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5B" w:rsidRDefault="00AC400A">
      <w:pPr>
        <w:spacing w:line="560" w:lineRule="atLeast"/>
        <w:ind w:left="3383"/>
        <w:rPr>
          <w:rFonts w:ascii="Calibri" w:eastAsia="Calibri" w:hAnsi="Calibri" w:cs="Calibri"/>
          <w:sz w:val="40"/>
          <w:szCs w:val="40"/>
        </w:rPr>
        <w:sectPr w:rsidR="00FC275B">
          <w:headerReference w:type="default" r:id="rId7"/>
          <w:pgSz w:w="11920" w:h="16840"/>
          <w:pgMar w:top="1780" w:right="240" w:bottom="280" w:left="240" w:header="350" w:footer="0" w:gutter="0"/>
          <w:cols w:space="720"/>
        </w:sectPr>
      </w:pPr>
      <w:r>
        <w:rPr>
          <w:rFonts w:ascii="Calibri" w:eastAsia="Calibri" w:hAnsi="Calibri" w:cs="Calibri"/>
          <w:b/>
          <w:color w:val="4F81BC"/>
          <w:sz w:val="40"/>
          <w:szCs w:val="40"/>
        </w:rPr>
        <w:t>Đ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M K</w:t>
      </w:r>
      <w:r>
        <w:rPr>
          <w:rFonts w:ascii="Calibri" w:eastAsia="Calibri" w:hAnsi="Calibri" w:cs="Calibri"/>
          <w:b/>
          <w:color w:val="4F81BC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TRA 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>K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HÓA</w:t>
      </w:r>
      <w:r>
        <w:rPr>
          <w:rFonts w:ascii="Calibri" w:eastAsia="Calibri" w:hAnsi="Calibri" w:cs="Calibri"/>
          <w:b/>
          <w:color w:val="4F81B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2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L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Ớ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P -</w:t>
      </w:r>
      <w:r>
        <w:rPr>
          <w:rFonts w:ascii="Calibri" w:eastAsia="Calibri" w:hAnsi="Calibri" w:cs="Calibri"/>
          <w:b/>
          <w:color w:val="4F81B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4F81BC"/>
          <w:spacing w:val="-1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F81BC"/>
          <w:sz w:val="40"/>
          <w:szCs w:val="40"/>
        </w:rPr>
        <w:t>Lí</w:t>
      </w:r>
      <w:proofErr w:type="spellEnd"/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 2</w:t>
      </w:r>
    </w:p>
    <w:p w:rsidR="00FC275B" w:rsidRDefault="00AC400A">
      <w:pPr>
        <w:spacing w:before="63"/>
        <w:ind w:left="5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lastRenderedPageBreak/>
        <w:t>STT</w:t>
      </w:r>
    </w:p>
    <w:p w:rsidR="00FC275B" w:rsidRDefault="00AC400A">
      <w:pPr>
        <w:spacing w:before="63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color w:val="7E7E7E"/>
          <w:sz w:val="22"/>
          <w:szCs w:val="22"/>
        </w:rPr>
        <w:t xml:space="preserve">S             </w:t>
      </w:r>
      <w:r>
        <w:rPr>
          <w:rFonts w:ascii="Calibri" w:eastAsia="Calibri" w:hAnsi="Calibri" w:cs="Calibri"/>
          <w:color w:val="7E7E7E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color w:val="7E7E7E"/>
          <w:sz w:val="22"/>
          <w:szCs w:val="22"/>
        </w:rPr>
        <w:t>ọ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tên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color w:val="7E7E7E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Tr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7E7E7E"/>
          <w:sz w:val="22"/>
          <w:szCs w:val="22"/>
        </w:rPr>
        <w:t>ờ</w:t>
      </w: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7E7E7E"/>
          <w:sz w:val="22"/>
          <w:szCs w:val="22"/>
        </w:rPr>
        <w:t>g</w:t>
      </w:r>
      <w:proofErr w:type="spellEnd"/>
    </w:p>
    <w:p w:rsidR="00FC275B" w:rsidRDefault="00AC400A">
      <w:pPr>
        <w:spacing w:before="63"/>
        <w:rPr>
          <w:rFonts w:ascii="Calibri" w:eastAsia="Calibri" w:hAnsi="Calibri" w:cs="Calibri"/>
          <w:sz w:val="22"/>
          <w:szCs w:val="22"/>
        </w:rPr>
        <w:sectPr w:rsidR="00FC275B">
          <w:type w:val="continuous"/>
          <w:pgSz w:w="11920" w:h="16840"/>
          <w:pgMar w:top="1780" w:right="240" w:bottom="280" w:left="240" w:header="720" w:footer="720" w:gutter="0"/>
          <w:cols w:num="3" w:space="720" w:equalWidth="0">
            <w:col w:w="819" w:space="281"/>
            <w:col w:w="4534" w:space="1365"/>
            <w:col w:w="4441"/>
          </w:cols>
        </w:sectPr>
      </w:pPr>
      <w:r>
        <w:br w:type="column"/>
      </w:r>
      <w:r>
        <w:rPr>
          <w:rFonts w:ascii="Calibri" w:eastAsia="Calibri" w:hAnsi="Calibri" w:cs="Calibri"/>
          <w:color w:val="7E7E7E"/>
          <w:sz w:val="22"/>
          <w:szCs w:val="22"/>
        </w:rPr>
        <w:lastRenderedPageBreak/>
        <w:t>KHÓA 2:05/08-29/09/2019</w:t>
      </w:r>
      <w:bookmarkStart w:id="0" w:name="_GoBack"/>
      <w:bookmarkEnd w:id="0"/>
    </w:p>
    <w:p w:rsidR="00FC275B" w:rsidRDefault="00FC275B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4620"/>
        <w:gridCol w:w="261"/>
      </w:tblGrid>
      <w:tr w:rsidR="00FC275B">
        <w:trPr>
          <w:trHeight w:hRule="exact" w:val="361"/>
        </w:trPr>
        <w:tc>
          <w:tcPr>
            <w:tcW w:w="59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FC275B"/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FC275B"/>
        </w:tc>
        <w:tc>
          <w:tcPr>
            <w:tcW w:w="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11002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Ữ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 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ÚC                                  </w:t>
            </w:r>
            <w:r>
              <w:rPr>
                <w:rFonts w:ascii="Calibri" w:eastAsia="Calibri" w:hAnsi="Calibri" w:cs="Calibri"/>
                <w:color w:val="404040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ong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9.5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11005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Ý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U                              </w:t>
            </w:r>
            <w:r>
              <w:rPr>
                <w:rFonts w:ascii="Calibri" w:eastAsia="Calibri" w:hAnsi="Calibri" w:cs="Calibri"/>
                <w:color w:val="404040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ĩ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Chi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9.5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3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11017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 VÕ Q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ANG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Y                          </w:t>
            </w:r>
            <w:r>
              <w:rPr>
                <w:rFonts w:ascii="Calibri" w:eastAsia="Calibri" w:hAnsi="Calibri" w:cs="Calibri"/>
                <w:color w:val="40404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Q.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ả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4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11021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LÊ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C                              </w:t>
            </w:r>
            <w:r>
              <w:rPr>
                <w:rFonts w:ascii="Calibri" w:eastAsia="Calibri" w:hAnsi="Calibri" w:cs="Calibri"/>
                <w:color w:val="40404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.M.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5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11036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ÙY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ƠNG               </w:t>
            </w:r>
            <w:r>
              <w:rPr>
                <w:rFonts w:ascii="Calibri" w:eastAsia="Calibri" w:hAnsi="Calibri" w:cs="Calibri"/>
                <w:color w:val="404040"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8.5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6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11037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HO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ÀNG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Ệ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T                         </w:t>
            </w:r>
            <w:r>
              <w:rPr>
                <w:rFonts w:ascii="Calibri" w:eastAsia="Calibri" w:hAnsi="Calibri" w:cs="Calibri"/>
                <w:color w:val="40404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7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11043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ANH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                   </w:t>
            </w:r>
            <w:r>
              <w:rPr>
                <w:rFonts w:ascii="Calibri" w:eastAsia="Calibri" w:hAnsi="Calibri" w:cs="Calibri"/>
                <w:color w:val="404040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8.5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8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11048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 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Ỹ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KHÁNH QUÂN                       </w:t>
            </w:r>
            <w:r>
              <w:rPr>
                <w:rFonts w:ascii="Calibri" w:eastAsia="Calibri" w:hAnsi="Calibri" w:cs="Calibri"/>
                <w:color w:val="40404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ế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6.5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11052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ANG                 </w:t>
            </w:r>
            <w:r>
              <w:rPr>
                <w:rFonts w:ascii="Calibri" w:eastAsia="Calibri" w:hAnsi="Calibri" w:cs="Calibri"/>
                <w:color w:val="404040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M.Đ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hi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11055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HU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Ộ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C                                 </w:t>
            </w:r>
            <w:r>
              <w:rPr>
                <w:rFonts w:ascii="Calibri" w:eastAsia="Calibri" w:hAnsi="Calibri" w:cs="Calibri"/>
                <w:color w:val="404040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MĐ Chi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FC275B"/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11057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MINH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RÍ                          </w:t>
            </w:r>
            <w:r>
              <w:rPr>
                <w:rFonts w:ascii="Calibri" w:eastAsia="Calibri" w:hAnsi="Calibri" w:cs="Calibri"/>
                <w:color w:val="404040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N.T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12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11030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 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NH                                             </w:t>
            </w:r>
            <w:r>
              <w:rPr>
                <w:rFonts w:ascii="Calibri" w:eastAsia="Calibri" w:hAnsi="Calibri" w:cs="Calibri"/>
                <w:color w:val="40404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13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11070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ƠNG 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ÊN                     </w:t>
            </w:r>
            <w:r>
              <w:rPr>
                <w:rFonts w:ascii="Calibri" w:eastAsia="Calibri" w:hAnsi="Calibri" w:cs="Calibri"/>
                <w:color w:val="404040"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14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11071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HÙ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GIA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ÂN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color w:val="404040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15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11072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Õ NGU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ÂN                 </w:t>
            </w:r>
            <w:r>
              <w:rPr>
                <w:rFonts w:ascii="Calibri" w:eastAsia="Calibri" w:hAnsi="Calibri" w:cs="Calibri"/>
                <w:color w:val="404040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3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16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11703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 N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HY                    </w:t>
            </w:r>
            <w:r>
              <w:rPr>
                <w:rFonts w:ascii="Calibri" w:eastAsia="Calibri" w:hAnsi="Calibri" w:cs="Calibri"/>
                <w:color w:val="404040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 T.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3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8.5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17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11091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Ụ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 Q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NH              </w:t>
            </w:r>
            <w:r>
              <w:rPr>
                <w:rFonts w:ascii="Calibri" w:eastAsia="Calibri" w:hAnsi="Calibri" w:cs="Calibri"/>
                <w:color w:val="404040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ương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18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11092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MINH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Ấ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 </w:t>
            </w:r>
            <w:r>
              <w:rPr>
                <w:rFonts w:ascii="Calibri" w:eastAsia="Calibri" w:hAnsi="Calibri" w:cs="Calibri"/>
                <w:color w:val="404040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NTMK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FC275B"/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19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11096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CH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Ấ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ONG                     </w:t>
            </w:r>
            <w:r>
              <w:rPr>
                <w:rFonts w:ascii="Calibri" w:eastAsia="Calibri" w:hAnsi="Calibri" w:cs="Calibri"/>
                <w:color w:val="404040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ị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20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11133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ÌNH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CH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ƠNG                    </w:t>
            </w:r>
            <w:r>
              <w:rPr>
                <w:rFonts w:ascii="Calibri" w:eastAsia="Calibri" w:hAnsi="Calibri" w:cs="Calibri"/>
                <w:color w:val="404040"/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hú</w:t>
            </w:r>
            <w:proofErr w:type="spellEnd"/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21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11176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HO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ÀNG ANH                    </w:t>
            </w:r>
            <w:r>
              <w:rPr>
                <w:rFonts w:ascii="Calibri" w:eastAsia="Calibri" w:hAnsi="Calibri" w:cs="Calibri"/>
                <w:color w:val="404040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Ú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  <w:tr w:rsidR="00FC275B">
        <w:trPr>
          <w:trHeight w:hRule="exact" w:val="480"/>
        </w:trPr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22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11180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UY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ÀNH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Ô                        </w:t>
            </w:r>
            <w:r>
              <w:rPr>
                <w:rFonts w:ascii="Calibri" w:eastAsia="Calibri" w:hAnsi="Calibri" w:cs="Calibri"/>
                <w:color w:val="404040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Õ VĂN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Ệ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5B" w:rsidRDefault="00AC400A">
            <w:pPr>
              <w:spacing w:before="72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6.5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75B" w:rsidRDefault="00FC275B"/>
        </w:tc>
      </w:tr>
    </w:tbl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line="200" w:lineRule="exact"/>
      </w:pPr>
    </w:p>
    <w:p w:rsidR="00FC275B" w:rsidRDefault="00FC275B">
      <w:pPr>
        <w:spacing w:before="1" w:line="220" w:lineRule="exact"/>
        <w:rPr>
          <w:sz w:val="22"/>
          <w:szCs w:val="22"/>
        </w:rPr>
      </w:pPr>
    </w:p>
    <w:p w:rsidR="00FC275B" w:rsidRDefault="00AC400A">
      <w:pPr>
        <w:spacing w:before="11"/>
        <w:ind w:left="202"/>
        <w:rPr>
          <w:rFonts w:ascii="Calibri" w:eastAsia="Calibri" w:hAnsi="Calibri" w:cs="Calibri"/>
          <w:sz w:val="22"/>
          <w:szCs w:val="22"/>
        </w:rPr>
        <w:sectPr w:rsidR="00FC275B">
          <w:type w:val="continuous"/>
          <w:pgSz w:w="11920" w:h="16840"/>
          <w:pgMar w:top="1780" w:right="240" w:bottom="280" w:left="240" w:header="720" w:footer="720" w:gutter="0"/>
          <w:cols w:space="720"/>
        </w:sectPr>
      </w:pPr>
      <w:r>
        <w:rPr>
          <w:rFonts w:ascii="Calibri" w:eastAsia="Calibri" w:hAnsi="Calibri" w:cs="Calibri"/>
          <w:color w:val="404040"/>
          <w:sz w:val="22"/>
          <w:szCs w:val="22"/>
        </w:rPr>
        <w:t>22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z w:val="22"/>
          <w:szCs w:val="22"/>
        </w:rPr>
        <w:t>á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́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2019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ge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 of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</w:p>
    <w:p w:rsidR="00FC275B" w:rsidRDefault="00AC400A">
      <w:pPr>
        <w:spacing w:line="200" w:lineRule="exact"/>
      </w:pPr>
      <w:r>
        <w:lastRenderedPageBreak/>
        <w:pict>
          <v:group id="_x0000_s2094" style="position:absolute;margin-left:17.9pt;margin-top:656.35pt;width:88.9pt;height:0;z-index:-251647488;mso-position-horizontal-relative:page;mso-position-vertical-relative:page" coordorigin="358,13127" coordsize="1778,0">
            <v:shape id="_x0000_s2095" style="position:absolute;left:358;top:13127;width:1778;height:0" coordorigin="358,13127" coordsize="1778,0" path="m358,13127r1778,e" filled="f" strokeweight=".2pt">
              <v:path arrowok="t"/>
            </v:shape>
            <w10:wrap anchorx="page" anchory="page"/>
          </v:group>
        </w:pict>
      </w:r>
      <w:r>
        <w:pict>
          <v:group id="_x0000_s2092" style="position:absolute;margin-left:17.9pt;margin-top:632.35pt;width:88.9pt;height:0;z-index:-251648512;mso-position-horizontal-relative:page;mso-position-vertical-relative:page" coordorigin="358,12647" coordsize="1778,0">
            <v:shape id="_x0000_s2093" style="position:absolute;left:358;top:12647;width:1778;height:0" coordorigin="358,12647" coordsize="1778,0" path="m358,12647r1778,e" filled="f" strokeweight=".2pt">
              <v:path arrowok="t"/>
            </v:shape>
            <w10:wrap anchorx="page" anchory="page"/>
          </v:group>
        </w:pict>
      </w:r>
      <w:r>
        <w:pict>
          <v:group id="_x0000_s2090" style="position:absolute;margin-left:17.9pt;margin-top:608.35pt;width:88.9pt;height:0;z-index:-251649536;mso-position-horizontal-relative:page;mso-position-vertical-relative:page" coordorigin="358,12167" coordsize="1778,0">
            <v:shape id="_x0000_s2091" style="position:absolute;left:358;top:12167;width:1778;height:0" coordorigin="358,12167" coordsize="1778,0" path="m358,12167r1778,e" filled="f" strokeweight=".2pt">
              <v:path arrowok="t"/>
            </v:shape>
            <w10:wrap anchorx="page" anchory="page"/>
          </v:group>
        </w:pict>
      </w:r>
      <w:r>
        <w:pict>
          <v:group id="_x0000_s2088" style="position:absolute;margin-left:17.9pt;margin-top:584.35pt;width:88.9pt;height:0;z-index:-251650560;mso-position-horizontal-relative:page;mso-position-vertical-relative:page" coordorigin="358,11687" coordsize="1778,0">
            <v:shape id="_x0000_s2089" style="position:absolute;left:358;top:11687;width:1778;height:0" coordorigin="358,11687" coordsize="1778,0" path="m358,11687r1778,e" filled="f" strokeweight=".2pt">
              <v:path arrowok="t"/>
            </v:shape>
            <w10:wrap anchorx="page" anchory="page"/>
          </v:group>
        </w:pict>
      </w:r>
      <w:r>
        <w:pict>
          <v:group id="_x0000_s2086" style="position:absolute;margin-left:17.9pt;margin-top:560.35pt;width:88.9pt;height:0;z-index:-251651584;mso-position-horizontal-relative:page;mso-position-vertical-relative:page" coordorigin="358,11207" coordsize="1778,0">
            <v:shape id="_x0000_s2087" style="position:absolute;left:358;top:11207;width:1778;height:0" coordorigin="358,11207" coordsize="1778,0" path="m358,11207r1778,e" filled="f" strokeweight=".2pt">
              <v:path arrowok="t"/>
            </v:shape>
            <w10:wrap anchorx="page" anchory="page"/>
          </v:group>
        </w:pict>
      </w:r>
      <w:r>
        <w:pict>
          <v:group id="_x0000_s2084" style="position:absolute;margin-left:17.9pt;margin-top:536.35pt;width:88.9pt;height:0;z-index:-251652608;mso-position-horizontal-relative:page;mso-position-vertical-relative:page" coordorigin="358,10727" coordsize="1778,0">
            <v:shape id="_x0000_s2085" style="position:absolute;left:358;top:10727;width:1778;height:0" coordorigin="358,10727" coordsize="1778,0" path="m358,10727r1778,e" filled="f" strokeweight=".2pt">
              <v:path arrowok="t"/>
            </v:shape>
            <w10:wrap anchorx="page" anchory="page"/>
          </v:group>
        </w:pict>
      </w:r>
      <w:r>
        <w:pict>
          <v:group id="_x0000_s2082" style="position:absolute;margin-left:17.9pt;margin-top:512.35pt;width:88.9pt;height:0;z-index:-251653632;mso-position-horizontal-relative:page;mso-position-vertical-relative:page" coordorigin="358,10247" coordsize="1778,0">
            <v:shape id="_x0000_s2083" style="position:absolute;left:358;top:10247;width:1778;height:0" coordorigin="358,10247" coordsize="1778,0" path="m358,10247r1778,e" filled="f" strokeweight=".2pt">
              <v:path arrowok="t"/>
            </v:shape>
            <w10:wrap anchorx="page" anchory="page"/>
          </v:group>
        </w:pict>
      </w:r>
      <w:r>
        <w:pict>
          <v:group id="_x0000_s2080" style="position:absolute;margin-left:17.9pt;margin-top:488.35pt;width:88.9pt;height:0;z-index:-251654656;mso-position-horizontal-relative:page;mso-position-vertical-relative:page" coordorigin="358,9767" coordsize="1778,0">
            <v:shape id="_x0000_s2081" style="position:absolute;left:358;top:9767;width:1778;height:0" coordorigin="358,9767" coordsize="1778,0" path="m358,9767r1778,e" filled="f" strokeweight=".2pt">
              <v:path arrowok="t"/>
            </v:shape>
            <w10:wrap anchorx="page" anchory="page"/>
          </v:group>
        </w:pict>
      </w:r>
      <w:r>
        <w:pict>
          <v:group id="_x0000_s2078" style="position:absolute;margin-left:17.9pt;margin-top:464.35pt;width:88.9pt;height:0;z-index:-251655680;mso-position-horizontal-relative:page;mso-position-vertical-relative:page" coordorigin="358,9287" coordsize="1778,0">
            <v:shape id="_x0000_s2079" style="position:absolute;left:358;top:9287;width:1778;height:0" coordorigin="358,9287" coordsize="1778,0" path="m358,9287r1778,e" filled="f" strokeweight=".2pt">
              <v:path arrowok="t"/>
            </v:shape>
            <w10:wrap anchorx="page" anchory="page"/>
          </v:group>
        </w:pict>
      </w:r>
      <w:r>
        <w:pict>
          <v:group id="_x0000_s2076" style="position:absolute;margin-left:17.9pt;margin-top:440.35pt;width:88.9pt;height:0;z-index:-251656704;mso-position-horizontal-relative:page;mso-position-vertical-relative:page" coordorigin="358,8807" coordsize="1778,0">
            <v:shape id="_x0000_s2077" style="position:absolute;left:358;top:8807;width:1778;height:0" coordorigin="358,8807" coordsize="1778,0" path="m358,8807r1778,e" filled="f" strokeweight=".2pt">
              <v:path arrowok="t"/>
            </v:shape>
            <w10:wrap anchorx="page" anchory="page"/>
          </v:group>
        </w:pict>
      </w:r>
      <w:r>
        <w:pict>
          <v:group id="_x0000_s2074" style="position:absolute;margin-left:17.9pt;margin-top:416.35pt;width:88.9pt;height:0;z-index:-251657728;mso-position-horizontal-relative:page;mso-position-vertical-relative:page" coordorigin="358,8327" coordsize="1778,0">
            <v:shape id="_x0000_s2075" style="position:absolute;left:358;top:8327;width:1778;height:0" coordorigin="358,8327" coordsize="1778,0" path="m358,8327r1778,e" filled="f" strokeweight=".2pt">
              <v:path arrowok="t"/>
            </v:shape>
            <w10:wrap anchorx="page" anchory="page"/>
          </v:group>
        </w:pict>
      </w:r>
      <w:r>
        <w:pict>
          <v:group id="_x0000_s2072" style="position:absolute;margin-left:17.9pt;margin-top:392.35pt;width:88.9pt;height:0;z-index:-251658752;mso-position-horizontal-relative:page;mso-position-vertical-relative:page" coordorigin="358,7847" coordsize="1778,0">
            <v:shape id="_x0000_s2073" style="position:absolute;left:358;top:7847;width:1778;height:0" coordorigin="358,7847" coordsize="1778,0" path="m358,7847r1778,e" filled="f" strokeweight=".2pt">
              <v:path arrowok="t"/>
            </v:shape>
            <w10:wrap anchorx="page" anchory="page"/>
          </v:group>
        </w:pict>
      </w:r>
      <w:r>
        <w:pict>
          <v:group id="_x0000_s2070" style="position:absolute;margin-left:17.9pt;margin-top:368.35pt;width:88.9pt;height:0;z-index:-251659776;mso-position-horizontal-relative:page;mso-position-vertical-relative:page" coordorigin="358,7367" coordsize="1778,0">
            <v:shape id="_x0000_s2071" style="position:absolute;left:358;top:7367;width:1778;height:0" coordorigin="358,7367" coordsize="1778,0" path="m358,7367r1778,e" filled="f" strokeweight=".2pt">
              <v:path arrowok="t"/>
            </v:shape>
            <w10:wrap anchorx="page" anchory="page"/>
          </v:group>
        </w:pict>
      </w:r>
      <w:r>
        <w:pict>
          <v:group id="_x0000_s2068" style="position:absolute;margin-left:17.9pt;margin-top:344.35pt;width:88.9pt;height:0;z-index:-251660800;mso-position-horizontal-relative:page;mso-position-vertical-relative:page" coordorigin="358,6887" coordsize="1778,0">
            <v:shape id="_x0000_s2069" style="position:absolute;left:358;top:6887;width:1778;height:0" coordorigin="358,6887" coordsize="1778,0" path="m358,6887r1778,e" filled="f" strokeweight=".2pt">
              <v:path arrowok="t"/>
            </v:shape>
            <w10:wrap anchorx="page" anchory="page"/>
          </v:group>
        </w:pict>
      </w:r>
      <w:r>
        <w:pict>
          <v:group id="_x0000_s2066" style="position:absolute;margin-left:17.9pt;margin-top:320.35pt;width:88.9pt;height:0;z-index:-251661824;mso-position-horizontal-relative:page;mso-position-vertical-relative:page" coordorigin="358,6407" coordsize="1778,0">
            <v:shape id="_x0000_s2067" style="position:absolute;left:358;top:6407;width:1778;height:0" coordorigin="358,6407" coordsize="1778,0" path="m358,6407r1778,e" filled="f" strokeweight=".2pt">
              <v:path arrowok="t"/>
            </v:shape>
            <w10:wrap anchorx="page" anchory="page"/>
          </v:group>
        </w:pict>
      </w:r>
      <w:r>
        <w:pict>
          <v:group id="_x0000_s2064" style="position:absolute;margin-left:17.9pt;margin-top:296.35pt;width:88.9pt;height:0;z-index:-251662848;mso-position-horizontal-relative:page;mso-position-vertical-relative:page" coordorigin="358,5927" coordsize="1778,0">
            <v:shape id="_x0000_s2065" style="position:absolute;left:358;top:5927;width:1778;height:0" coordorigin="358,5927" coordsize="1778,0" path="m358,5927r1778,e" filled="f" strokeweight=".2pt">
              <v:path arrowok="t"/>
            </v:shape>
            <w10:wrap anchorx="page" anchory="page"/>
          </v:group>
        </w:pict>
      </w:r>
      <w:r>
        <w:pict>
          <v:group id="_x0000_s2062" style="position:absolute;margin-left:17.9pt;margin-top:272.35pt;width:88.9pt;height:0;z-index:-251663872;mso-position-horizontal-relative:page;mso-position-vertical-relative:page" coordorigin="358,5447" coordsize="1778,0">
            <v:shape id="_x0000_s2063" style="position:absolute;left:358;top:5447;width:1778;height:0" coordorigin="358,5447" coordsize="1778,0" path="m358,5447r1778,e" filled="f" strokeweight=".2pt">
              <v:path arrowok="t"/>
            </v:shape>
            <w10:wrap anchorx="page" anchory="page"/>
          </v:group>
        </w:pict>
      </w:r>
      <w:r>
        <w:pict>
          <v:group id="_x0000_s2060" style="position:absolute;margin-left:17.9pt;margin-top:248.35pt;width:88.9pt;height:0;z-index:-251664896;mso-position-horizontal-relative:page;mso-position-vertical-relative:page" coordorigin="358,4967" coordsize="1778,0">
            <v:shape id="_x0000_s2061" style="position:absolute;left:358;top:4967;width:1778;height:0" coordorigin="358,4967" coordsize="1778,0" path="m358,4967r1778,e" filled="f" strokeweight=".2pt">
              <v:path arrowok="t"/>
            </v:shape>
            <w10:wrap anchorx="page" anchory="page"/>
          </v:group>
        </w:pict>
      </w:r>
      <w:r>
        <w:pict>
          <v:group id="_x0000_s2058" style="position:absolute;margin-left:17.9pt;margin-top:224.35pt;width:88.9pt;height:0;z-index:-251665920;mso-position-horizontal-relative:page;mso-position-vertical-relative:page" coordorigin="358,4487" coordsize="1778,0">
            <v:shape id="_x0000_s2059" style="position:absolute;left:358;top:4487;width:1778;height:0" coordorigin="358,4487" coordsize="1778,0" path="m358,4487r1778,e" filled="f" strokeweight=".2pt">
              <v:path arrowok="t"/>
            </v:shape>
            <w10:wrap anchorx="page" anchory="page"/>
          </v:group>
        </w:pict>
      </w:r>
      <w:r>
        <w:pict>
          <v:group id="_x0000_s2056" style="position:absolute;margin-left:17.9pt;margin-top:200.35pt;width:88.9pt;height:0;z-index:-251666944;mso-position-horizontal-relative:page;mso-position-vertical-relative:page" coordorigin="358,4007" coordsize="1778,0">
            <v:shape id="_x0000_s2057" style="position:absolute;left:358;top:4007;width:1778;height:0" coordorigin="358,4007" coordsize="1778,0" path="m358,4007r1778,e" filled="f" strokeweight=".2pt">
              <v:path arrowok="t"/>
            </v:shape>
            <w10:wrap anchorx="page" anchory="page"/>
          </v:group>
        </w:pict>
      </w:r>
      <w:r>
        <w:pict>
          <v:group id="_x0000_s2054" style="position:absolute;margin-left:17.9pt;margin-top:176.35pt;width:88.9pt;height:0;z-index:-251667968;mso-position-horizontal-relative:page;mso-position-vertical-relative:page" coordorigin="358,3527" coordsize="1778,0">
            <v:shape id="_x0000_s2055" style="position:absolute;left:358;top:3527;width:1778;height:0" coordorigin="358,3527" coordsize="1778,0" path="m358,3527r1778,e" filled="f" strokeweight=".2pt">
              <v:path arrowok="t"/>
            </v:shape>
            <w10:wrap anchorx="page" anchory="page"/>
          </v:group>
        </w:pict>
      </w:r>
      <w:r>
        <w:pict>
          <v:group id="_x0000_s2052" style="position:absolute;margin-left:17.9pt;margin-top:152.35pt;width:88.9pt;height:0;z-index:-251668992;mso-position-horizontal-relative:page;mso-position-vertical-relative:page" coordorigin="358,3047" coordsize="1778,0">
            <v:shape id="_x0000_s2053" style="position:absolute;left:358;top:3047;width:1778;height:0" coordorigin="358,3047" coordsize="1778,0" path="m358,3047r1778,e" filled="f" strokeweight=".2pt">
              <v:path arrowok="t"/>
            </v:shape>
            <w10:wrap anchorx="page" anchory="page"/>
          </v:group>
        </w:pict>
      </w:r>
      <w:r>
        <w:pict>
          <v:group id="_x0000_s2050" style="position:absolute;margin-left:17.9pt;margin-top:128.35pt;width:88.9pt;height:0;z-index:-251670016;mso-position-horizontal-relative:page;mso-position-vertical-relative:page" coordorigin="358,2567" coordsize="1778,0">
            <v:shape id="_x0000_s2051" style="position:absolute;left:358;top:2567;width:1778;height:0" coordorigin="358,2567" coordsize="1778,0" path="m358,2567r1778,e" filled="f" strokeweight=".2pt">
              <v:path arrowok="t"/>
            </v:shape>
            <w10:wrap anchorx="page" anchory="page"/>
          </v:group>
        </w:pict>
      </w:r>
    </w:p>
    <w:sectPr w:rsidR="00FC275B">
      <w:pgSz w:w="11920" w:h="16840"/>
      <w:pgMar w:top="1780" w:right="240" w:bottom="280" w:left="2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400A">
      <w:r>
        <w:separator/>
      </w:r>
    </w:p>
  </w:endnote>
  <w:endnote w:type="continuationSeparator" w:id="0">
    <w:p w:rsidR="00000000" w:rsidRDefault="00AC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400A">
      <w:r>
        <w:separator/>
      </w:r>
    </w:p>
  </w:footnote>
  <w:footnote w:type="continuationSeparator" w:id="0">
    <w:p w:rsidR="00000000" w:rsidRDefault="00AC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5B" w:rsidRDefault="00AC400A">
    <w:pPr>
      <w:spacing w:line="200" w:lineRule="exact"/>
    </w:pPr>
    <w:r>
      <w:pict>
        <v:group id="_x0000_s1025" style="position:absolute;margin-left:17.45pt;margin-top:17.5pt;width:560.1pt;height:72.35pt;z-index:-251658240;mso-position-horizontal-relative:page;mso-position-vertical-relative:page" coordorigin="349,350" coordsize="11202,1447">
          <v:shape id="_x0000_s1033" style="position:absolute;left:1800;top:360;width:9742;height:1427" coordorigin="1800,360" coordsize="9742,1427" path="m1800,1787r9741,l11541,360r-9741,l1800,1787xe" fillcolor="#c5d9f0" stroked="f">
            <v:path arrowok="t"/>
          </v:shape>
          <v:shape id="_x0000_s1032" style="position:absolute;left:359;top:360;width:1;height:1427" coordorigin="359,360" coordsize="1,1427" path="m359,1787r1,l360,360r-1,l359,1787xe" fillcolor="#c5d9f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363;top:361;width:1436;height:1425">
            <v:imagedata r:id="rId1" o:title=""/>
          </v:shape>
          <v:shape id="_x0000_s1030" style="position:absolute;left:1991;top:451;width:9357;height:1198" coordorigin="1991,451" coordsize="9357,1198" path="m1991,1649r9357,l11348,451r-9357,l1991,1649xe" stroked="f">
            <v:path arrowok="t"/>
          </v:shape>
          <v:shape id="_x0000_s1029" style="position:absolute;left:1990;top:451;width:9361;height:0" coordorigin="1990,451" coordsize="9361,0" path="m1990,451r9361,e" filled="f" strokecolor="#a6a6a6" strokeweight=".2pt">
            <v:path arrowok="t"/>
          </v:shape>
          <v:shape id="_x0000_s1028" style="position:absolute;left:11350;top:450;width:0;height:1202" coordorigin="11350,450" coordsize="0,1202" path="m11350,450r,1202e" filled="f" strokecolor="#a6a6a6" strokeweight=".2pt">
            <v:path arrowok="t"/>
          </v:shape>
          <v:shape id="_x0000_s1027" style="position:absolute;left:1990;top:1651;width:9361;height:0" coordorigin="1990,1651" coordsize="9361,0" path="m1990,1651r9361,e" filled="f" strokecolor="#a6a6a6" strokeweight=".2pt">
            <v:path arrowok="t"/>
          </v:shape>
          <v:shape id="_x0000_s1026" style="position:absolute;left:1991;top:450;width:0;height:1202" coordorigin="1991,450" coordsize="0,1202" path="m1991,450r,1202e" filled="f" strokecolor="#a6a6a6" strokeweight=".2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64B"/>
    <w:multiLevelType w:val="multilevel"/>
    <w:tmpl w:val="C6149A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5B"/>
    <w:rsid w:val="00AC400A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5:docId w15:val="{96151FA2-67CD-4D0C-838F-CBB3D46A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MTX</cp:lastModifiedBy>
  <cp:revision>2</cp:revision>
  <dcterms:created xsi:type="dcterms:W3CDTF">2019-10-25T13:28:00Z</dcterms:created>
  <dcterms:modified xsi:type="dcterms:W3CDTF">2019-10-25T13:28:00Z</dcterms:modified>
</cp:coreProperties>
</file>