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8A" w:rsidRDefault="00EB498A">
      <w:pPr>
        <w:spacing w:line="560" w:lineRule="atLeast"/>
        <w:ind w:left="3205"/>
        <w:rPr>
          <w:rFonts w:ascii="Calibri" w:eastAsia="Calibri" w:hAnsi="Calibri" w:cs="Calibri"/>
          <w:b/>
          <w:color w:val="4F81BC"/>
          <w:sz w:val="40"/>
          <w:szCs w:val="40"/>
        </w:rPr>
      </w:pPr>
    </w:p>
    <w:p w:rsidR="00EB498A" w:rsidRDefault="00EB498A">
      <w:pPr>
        <w:spacing w:line="560" w:lineRule="atLeast"/>
        <w:ind w:left="3205"/>
        <w:rPr>
          <w:rFonts w:ascii="Calibri" w:eastAsia="Calibri" w:hAnsi="Calibri" w:cs="Calibri"/>
          <w:b/>
          <w:color w:val="4F81BC"/>
          <w:sz w:val="40"/>
          <w:szCs w:val="40"/>
        </w:rPr>
      </w:pPr>
    </w:p>
    <w:p w:rsidR="00106FDB" w:rsidRDefault="003A3DBA">
      <w:pPr>
        <w:spacing w:line="560" w:lineRule="atLeast"/>
        <w:ind w:left="3205"/>
        <w:rPr>
          <w:rFonts w:ascii="Calibri" w:eastAsia="Calibri" w:hAnsi="Calibri" w:cs="Calibri"/>
          <w:sz w:val="40"/>
          <w:szCs w:val="40"/>
        </w:rPr>
        <w:sectPr w:rsidR="00106FDB">
          <w:headerReference w:type="default" r:id="rId7"/>
          <w:pgSz w:w="11920" w:h="16840"/>
          <w:pgMar w:top="1780" w:right="240" w:bottom="280" w:left="240" w:header="350" w:footer="0" w:gutter="0"/>
          <w:cols w:space="720"/>
        </w:sectPr>
      </w:pPr>
      <w:bookmarkStart w:id="0" w:name="_GoBack"/>
      <w:bookmarkEnd w:id="0"/>
      <w:r>
        <w:rPr>
          <w:rFonts w:ascii="Calibri" w:eastAsia="Calibri" w:hAnsi="Calibri" w:cs="Calibri"/>
          <w:b/>
          <w:color w:val="4F81BC"/>
          <w:sz w:val="40"/>
          <w:szCs w:val="40"/>
        </w:rPr>
        <w:t>Đ</w:t>
      </w:r>
      <w:r>
        <w:rPr>
          <w:rFonts w:ascii="Calibri" w:eastAsia="Calibri" w:hAnsi="Calibri" w:cs="Calibri"/>
          <w:b/>
          <w:color w:val="4F81BC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ỂM K</w:t>
      </w:r>
      <w:r>
        <w:rPr>
          <w:rFonts w:ascii="Calibri" w:eastAsia="Calibri" w:hAnsi="Calibri" w:cs="Calibri"/>
          <w:b/>
          <w:color w:val="4F81BC"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 xml:space="preserve">ỂM TRA </w:t>
      </w:r>
      <w:r>
        <w:rPr>
          <w:rFonts w:ascii="Calibri" w:eastAsia="Calibri" w:hAnsi="Calibri" w:cs="Calibri"/>
          <w:b/>
          <w:color w:val="4F81BC"/>
          <w:spacing w:val="-1"/>
          <w:sz w:val="40"/>
          <w:szCs w:val="40"/>
        </w:rPr>
        <w:t>K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HÓA</w:t>
      </w:r>
      <w:r>
        <w:rPr>
          <w:rFonts w:ascii="Calibri" w:eastAsia="Calibri" w:hAnsi="Calibri" w:cs="Calibri"/>
          <w:b/>
          <w:color w:val="4F81BC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2</w:t>
      </w:r>
      <w:r>
        <w:rPr>
          <w:rFonts w:ascii="Calibri" w:eastAsia="Calibri" w:hAnsi="Calibri" w:cs="Calibri"/>
          <w:b/>
          <w:color w:val="4F81BC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LỚP -</w:t>
      </w:r>
      <w:r>
        <w:rPr>
          <w:rFonts w:ascii="Calibri" w:eastAsia="Calibri" w:hAnsi="Calibri" w:cs="Calibri"/>
          <w:b/>
          <w:color w:val="4F81BC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9</w:t>
      </w:r>
      <w:r>
        <w:rPr>
          <w:rFonts w:ascii="Calibri" w:eastAsia="Calibri" w:hAnsi="Calibri" w:cs="Calibri"/>
          <w:b/>
          <w:color w:val="4F81BC"/>
          <w:spacing w:val="-1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F81BC"/>
          <w:sz w:val="40"/>
          <w:szCs w:val="40"/>
        </w:rPr>
        <w:t>Toán</w:t>
      </w:r>
      <w:proofErr w:type="spellEnd"/>
      <w:r>
        <w:rPr>
          <w:rFonts w:ascii="Calibri" w:eastAsia="Calibri" w:hAnsi="Calibri" w:cs="Calibri"/>
          <w:b/>
          <w:color w:val="4F81BC"/>
          <w:sz w:val="40"/>
          <w:szCs w:val="40"/>
        </w:rPr>
        <w:t xml:space="preserve"> 6</w:t>
      </w:r>
    </w:p>
    <w:p w:rsidR="00106FDB" w:rsidRDefault="003A3DBA">
      <w:pPr>
        <w:spacing w:before="63"/>
        <w:ind w:left="500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7E7E7E"/>
          <w:spacing w:val="1"/>
          <w:sz w:val="22"/>
          <w:szCs w:val="22"/>
        </w:rPr>
        <w:lastRenderedPageBreak/>
        <w:t>STT</w:t>
      </w:r>
    </w:p>
    <w:p w:rsidR="00106FDB" w:rsidRDefault="003A3DBA">
      <w:pPr>
        <w:spacing w:before="63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color w:val="7E7E7E"/>
          <w:spacing w:val="-1"/>
          <w:sz w:val="22"/>
          <w:szCs w:val="22"/>
        </w:rPr>
        <w:lastRenderedPageBreak/>
        <w:t>M</w:t>
      </w:r>
      <w:r>
        <w:rPr>
          <w:rFonts w:ascii="Calibri" w:eastAsia="Calibri" w:hAnsi="Calibri" w:cs="Calibri"/>
          <w:color w:val="7E7E7E"/>
          <w:sz w:val="22"/>
          <w:szCs w:val="22"/>
        </w:rPr>
        <w:t xml:space="preserve">S             </w:t>
      </w:r>
      <w:r>
        <w:rPr>
          <w:rFonts w:ascii="Calibri" w:eastAsia="Calibri" w:hAnsi="Calibri" w:cs="Calibri"/>
          <w:color w:val="7E7E7E"/>
          <w:spacing w:val="3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E7E7E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color w:val="7E7E7E"/>
          <w:sz w:val="22"/>
          <w:szCs w:val="22"/>
        </w:rPr>
        <w:t>ọ</w:t>
      </w:r>
      <w:proofErr w:type="spellEnd"/>
      <w:r>
        <w:rPr>
          <w:rFonts w:ascii="Calibri" w:eastAsia="Calibri" w:hAnsi="Calibri" w:cs="Calibri"/>
          <w:color w:val="7E7E7E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E7E7E"/>
          <w:sz w:val="22"/>
          <w:szCs w:val="22"/>
        </w:rPr>
        <w:t>tên</w:t>
      </w:r>
      <w:proofErr w:type="spellEnd"/>
      <w:r>
        <w:rPr>
          <w:rFonts w:ascii="Calibri" w:eastAsia="Calibri" w:hAnsi="Calibri" w:cs="Calibri"/>
          <w:color w:val="7E7E7E"/>
          <w:sz w:val="22"/>
          <w:szCs w:val="22"/>
        </w:rPr>
        <w:t xml:space="preserve">                                            </w:t>
      </w:r>
      <w:r>
        <w:rPr>
          <w:rFonts w:ascii="Calibri" w:eastAsia="Calibri" w:hAnsi="Calibri" w:cs="Calibri"/>
          <w:color w:val="7E7E7E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E7E7E"/>
          <w:sz w:val="22"/>
          <w:szCs w:val="22"/>
        </w:rPr>
        <w:t>Tr</w:t>
      </w:r>
      <w:r>
        <w:rPr>
          <w:rFonts w:ascii="Calibri" w:eastAsia="Calibri" w:hAnsi="Calibri" w:cs="Calibri"/>
          <w:color w:val="7E7E7E"/>
          <w:spacing w:val="-1"/>
          <w:sz w:val="22"/>
          <w:szCs w:val="22"/>
        </w:rPr>
        <w:t>ư</w:t>
      </w:r>
      <w:r>
        <w:rPr>
          <w:rFonts w:ascii="Calibri" w:eastAsia="Calibri" w:hAnsi="Calibri" w:cs="Calibri"/>
          <w:color w:val="7E7E7E"/>
          <w:sz w:val="22"/>
          <w:szCs w:val="22"/>
        </w:rPr>
        <w:t>ờ</w:t>
      </w:r>
      <w:r>
        <w:rPr>
          <w:rFonts w:ascii="Calibri" w:eastAsia="Calibri" w:hAnsi="Calibri" w:cs="Calibri"/>
          <w:color w:val="7E7E7E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color w:val="7E7E7E"/>
          <w:sz w:val="22"/>
          <w:szCs w:val="22"/>
        </w:rPr>
        <w:t>g</w:t>
      </w:r>
      <w:proofErr w:type="spellEnd"/>
    </w:p>
    <w:p w:rsidR="00106FDB" w:rsidRDefault="003A3DBA">
      <w:pPr>
        <w:spacing w:before="63"/>
        <w:rPr>
          <w:rFonts w:ascii="Calibri" w:eastAsia="Calibri" w:hAnsi="Calibri" w:cs="Calibri"/>
          <w:sz w:val="22"/>
          <w:szCs w:val="22"/>
        </w:rPr>
        <w:sectPr w:rsidR="00106FDB">
          <w:type w:val="continuous"/>
          <w:pgSz w:w="11920" w:h="16840"/>
          <w:pgMar w:top="1780" w:right="240" w:bottom="280" w:left="240" w:header="720" w:footer="720" w:gutter="0"/>
          <w:cols w:num="3" w:space="720" w:equalWidth="0">
            <w:col w:w="819" w:space="281"/>
            <w:col w:w="4534" w:space="1365"/>
            <w:col w:w="4441"/>
          </w:cols>
        </w:sectPr>
      </w:pPr>
      <w:r>
        <w:br w:type="column"/>
      </w:r>
      <w:r>
        <w:rPr>
          <w:rFonts w:ascii="Calibri" w:eastAsia="Calibri" w:hAnsi="Calibri" w:cs="Calibri"/>
          <w:color w:val="7E7E7E"/>
          <w:sz w:val="22"/>
          <w:szCs w:val="22"/>
        </w:rPr>
        <w:lastRenderedPageBreak/>
        <w:t xml:space="preserve">KHÓA </w:t>
      </w:r>
      <w:r w:rsidR="00A80024">
        <w:rPr>
          <w:rFonts w:ascii="Calibri" w:eastAsia="Calibri" w:hAnsi="Calibri" w:cs="Calibri"/>
          <w:color w:val="7E7E7E"/>
          <w:sz w:val="22"/>
          <w:szCs w:val="22"/>
        </w:rPr>
        <w:t>2: 05/08 – 29/09/2019</w:t>
      </w:r>
    </w:p>
    <w:p w:rsidR="00106FDB" w:rsidRDefault="00106FDB">
      <w:pPr>
        <w:spacing w:before="8" w:line="60" w:lineRule="exact"/>
        <w:rPr>
          <w:sz w:val="7"/>
          <w:szCs w:val="7"/>
        </w:rPr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4620"/>
        <w:gridCol w:w="261"/>
      </w:tblGrid>
      <w:tr w:rsidR="00106FDB">
        <w:trPr>
          <w:trHeight w:hRule="exact" w:val="361"/>
        </w:trPr>
        <w:tc>
          <w:tcPr>
            <w:tcW w:w="59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06FDB" w:rsidRDefault="00106FDB"/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FDB" w:rsidRDefault="00106FDB" w:rsidP="00A80024">
            <w:pPr>
              <w:jc w:val="center"/>
            </w:pP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FDB" w:rsidRDefault="00106FDB"/>
        </w:tc>
      </w:tr>
      <w:tr w:rsidR="00106FD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6FDB" w:rsidRDefault="003A3DBA">
            <w:pPr>
              <w:spacing w:before="72"/>
              <w:ind w:left="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9061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UY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ỄN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TH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Ị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ỒNG T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INH             </w:t>
            </w:r>
            <w:r>
              <w:rPr>
                <w:rFonts w:ascii="Calibri" w:eastAsia="Calibri" w:hAnsi="Calibri" w:cs="Calibri"/>
                <w:color w:val="404040"/>
                <w:spacing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ù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ương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FDB" w:rsidRDefault="003A3DBA" w:rsidP="00A80024">
            <w:pPr>
              <w:spacing w:before="72"/>
              <w:ind w:left="2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6FDB" w:rsidRDefault="00106FDB"/>
        </w:tc>
      </w:tr>
      <w:tr w:rsidR="00106FD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6FDB" w:rsidRDefault="003A3DBA">
            <w:pPr>
              <w:spacing w:before="72"/>
              <w:ind w:left="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2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9081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NGỌC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ÂN                                  </w:t>
            </w:r>
            <w:r>
              <w:rPr>
                <w:rFonts w:ascii="Calibri" w:eastAsia="Calibri" w:hAnsi="Calibri" w:cs="Calibri"/>
                <w:color w:val="404040"/>
                <w:spacing w:val="1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ù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ương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FDB" w:rsidRDefault="003A3DBA" w:rsidP="00A80024">
            <w:pPr>
              <w:spacing w:before="72"/>
              <w:ind w:left="2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6FDB" w:rsidRDefault="00106FDB"/>
        </w:tc>
      </w:tr>
      <w:tr w:rsidR="00106FD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6FDB" w:rsidRDefault="003A3DBA">
            <w:pPr>
              <w:spacing w:before="72"/>
              <w:ind w:left="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3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9082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ẠM VĂN KI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Ệ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T                            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ồng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Bàng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FDB" w:rsidRDefault="003A3DBA" w:rsidP="00A80024">
            <w:pPr>
              <w:spacing w:before="72"/>
              <w:ind w:left="2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6FDB" w:rsidRDefault="00106FDB"/>
        </w:tc>
      </w:tr>
      <w:tr w:rsidR="00106FD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6FDB" w:rsidRDefault="003A3DBA">
            <w:pPr>
              <w:spacing w:before="72"/>
              <w:ind w:left="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4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9084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ẦN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LÊ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CÁT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ƯỜNG                      </w:t>
            </w:r>
            <w:r>
              <w:rPr>
                <w:rFonts w:ascii="Calibri" w:eastAsia="Calibri" w:hAnsi="Calibri" w:cs="Calibri"/>
                <w:color w:val="404040"/>
                <w:spacing w:val="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ậu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FDB" w:rsidRDefault="003A3DBA" w:rsidP="00A80024">
            <w:pPr>
              <w:spacing w:before="72"/>
              <w:ind w:left="2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6FDB" w:rsidRDefault="00106FDB"/>
        </w:tc>
      </w:tr>
      <w:tr w:rsidR="00106FD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6FDB" w:rsidRDefault="003A3DBA">
            <w:pPr>
              <w:spacing w:before="72"/>
              <w:ind w:left="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5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9087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ẦN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MAI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ANH                     </w:t>
            </w:r>
            <w:r>
              <w:rPr>
                <w:rFonts w:ascii="Calibri" w:eastAsia="Calibri" w:hAnsi="Calibri" w:cs="Calibri"/>
                <w:color w:val="404040"/>
                <w:spacing w:val="2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ố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FDB" w:rsidRDefault="003A3DBA" w:rsidP="00A80024">
            <w:pPr>
              <w:spacing w:before="72"/>
              <w:ind w:left="2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6FDB" w:rsidRDefault="00106FDB"/>
        </w:tc>
      </w:tr>
      <w:tr w:rsidR="00106FD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6FDB" w:rsidRDefault="003A3DBA">
            <w:pPr>
              <w:spacing w:before="72"/>
              <w:ind w:left="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6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9089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Ổ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Ề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                              </w:t>
            </w:r>
            <w:r>
              <w:rPr>
                <w:rFonts w:ascii="Calibri" w:eastAsia="Calibri" w:hAnsi="Calibri" w:cs="Calibri"/>
                <w:color w:val="404040"/>
                <w:spacing w:val="4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ội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ơ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FDB" w:rsidRDefault="003A3DBA" w:rsidP="00A80024">
            <w:pPr>
              <w:spacing w:before="72"/>
              <w:ind w:left="2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6FDB" w:rsidRDefault="00106FDB"/>
        </w:tc>
      </w:tr>
      <w:tr w:rsidR="00106FD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6FDB" w:rsidRDefault="003A3DBA">
            <w:pPr>
              <w:spacing w:before="72"/>
              <w:ind w:left="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7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9131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ẶNG P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Ư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ƠNG Đ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Ô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NG                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L.Q.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ôn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FDB" w:rsidRDefault="003A3DBA" w:rsidP="00A80024">
            <w:pPr>
              <w:spacing w:before="72"/>
              <w:ind w:left="2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6FDB" w:rsidRDefault="00106FDB"/>
        </w:tc>
      </w:tr>
      <w:tr w:rsidR="00106FD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6FDB" w:rsidRDefault="003A3DBA">
            <w:pPr>
              <w:spacing w:before="72"/>
              <w:ind w:left="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8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9149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ỄN PHAN THẾ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INH               </w:t>
            </w:r>
            <w:r>
              <w:rPr>
                <w:rFonts w:ascii="Calibri" w:eastAsia="Calibri" w:hAnsi="Calibri" w:cs="Calibri"/>
                <w:color w:val="404040"/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ng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iệu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FDB" w:rsidRDefault="003A3DBA" w:rsidP="00A80024">
            <w:pPr>
              <w:spacing w:before="72"/>
              <w:ind w:left="2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6FDB" w:rsidRDefault="00106FDB"/>
        </w:tc>
      </w:tr>
      <w:tr w:rsidR="00106FD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6FDB" w:rsidRDefault="003A3DBA">
            <w:pPr>
              <w:spacing w:before="72"/>
              <w:ind w:left="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9151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Õ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LỘC                                </w:t>
            </w:r>
            <w:r>
              <w:rPr>
                <w:rFonts w:ascii="Calibri" w:eastAsia="Calibri" w:hAnsi="Calibri" w:cs="Calibri"/>
                <w:color w:val="404040"/>
                <w:spacing w:val="1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L.Q.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ôn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FDB" w:rsidRDefault="003A3DBA" w:rsidP="00A80024">
            <w:pPr>
              <w:spacing w:before="72"/>
              <w:ind w:left="2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6FDB" w:rsidRDefault="00106FDB"/>
        </w:tc>
      </w:tr>
      <w:tr w:rsidR="00106FD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6FDB" w:rsidRDefault="003A3DBA">
            <w:pPr>
              <w:spacing w:before="72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9159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LÊ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ẦN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MỸ Q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Ê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                        </w:t>
            </w:r>
            <w:r>
              <w:rPr>
                <w:rFonts w:ascii="Calibri" w:eastAsia="Calibri" w:hAnsi="Calibri" w:cs="Calibri"/>
                <w:color w:val="404040"/>
                <w:spacing w:val="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ân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Thớ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òa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FDB" w:rsidRDefault="003A3DBA" w:rsidP="00A80024">
            <w:pPr>
              <w:spacing w:before="72"/>
              <w:ind w:left="2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6FDB" w:rsidRDefault="00106FDB"/>
        </w:tc>
      </w:tr>
      <w:tr w:rsidR="00106FD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6FDB" w:rsidRDefault="003A3DBA">
            <w:pPr>
              <w:spacing w:before="72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9174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ẶNG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GO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̣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ẢO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Â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                  </w:t>
            </w:r>
            <w:r>
              <w:rPr>
                <w:rFonts w:ascii="Calibri" w:eastAsia="Calibri" w:hAnsi="Calibri" w:cs="Calibri"/>
                <w:color w:val="404040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-1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ư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ơ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̀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ng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hinh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FDB" w:rsidRDefault="003A3DBA" w:rsidP="00A80024">
            <w:pPr>
              <w:spacing w:before="72"/>
              <w:ind w:left="2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6FDB" w:rsidRDefault="00106FDB"/>
        </w:tc>
      </w:tr>
      <w:tr w:rsidR="00106FD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6FDB" w:rsidRDefault="003A3DBA">
            <w:pPr>
              <w:spacing w:before="72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12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9187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ỌC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MINH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Ê                    </w:t>
            </w:r>
            <w:r>
              <w:rPr>
                <w:rFonts w:ascii="Calibri" w:eastAsia="Calibri" w:hAnsi="Calibri" w:cs="Calibri"/>
                <w:color w:val="404040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Ng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Văn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ố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FDB" w:rsidRDefault="003A3DBA" w:rsidP="00A80024">
            <w:pPr>
              <w:spacing w:before="72"/>
              <w:ind w:left="2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6FDB" w:rsidRDefault="00106FDB"/>
        </w:tc>
      </w:tr>
      <w:tr w:rsidR="00106FD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6FDB" w:rsidRDefault="003A3DBA">
            <w:pPr>
              <w:spacing w:before="72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13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9212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ẦN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LÊ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TH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Ả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O                         </w:t>
            </w:r>
            <w:r>
              <w:rPr>
                <w:rFonts w:ascii="Calibri" w:eastAsia="Calibri" w:hAnsi="Calibri" w:cs="Calibri"/>
                <w:color w:val="404040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ẦU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FDB" w:rsidRDefault="003A3DBA" w:rsidP="00A80024">
            <w:pPr>
              <w:spacing w:before="72"/>
              <w:ind w:left="2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6FDB" w:rsidRDefault="00106FDB"/>
        </w:tc>
      </w:tr>
      <w:tr w:rsidR="00106FD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6FDB" w:rsidRDefault="003A3DBA">
            <w:pPr>
              <w:spacing w:before="72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14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9080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HUỲ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 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ẬT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MINH             </w:t>
            </w:r>
            <w:r>
              <w:rPr>
                <w:rFonts w:ascii="Calibri" w:eastAsia="Calibri" w:hAnsi="Calibri" w:cs="Calibri"/>
                <w:color w:val="404040"/>
                <w:spacing w:val="3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hiều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FDB" w:rsidRDefault="003A3DBA" w:rsidP="00A80024">
            <w:pPr>
              <w:spacing w:before="72"/>
              <w:ind w:left="2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6FDB" w:rsidRDefault="00106FDB"/>
        </w:tc>
      </w:tr>
      <w:tr w:rsidR="00106FD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6FDB" w:rsidRDefault="003A3DBA">
            <w:pPr>
              <w:spacing w:before="72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15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9292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Ứ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 MINH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ANG                   </w:t>
            </w:r>
            <w:r>
              <w:rPr>
                <w:rFonts w:ascii="Calibri" w:eastAsia="Calibri" w:hAnsi="Calibri" w:cs="Calibri"/>
                <w:color w:val="404040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U VĂN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FDB" w:rsidRDefault="003A3DBA" w:rsidP="00A80024">
            <w:pPr>
              <w:spacing w:before="72"/>
              <w:ind w:left="2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6FDB" w:rsidRDefault="00106FDB"/>
        </w:tc>
      </w:tr>
      <w:tr w:rsidR="00106FD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6FDB" w:rsidRDefault="003A3DBA">
            <w:pPr>
              <w:spacing w:before="73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16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9302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ỀU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ỄN MINH ĐỨC              </w:t>
            </w:r>
            <w:r>
              <w:rPr>
                <w:rFonts w:ascii="Calibri" w:eastAsia="Calibri" w:hAnsi="Calibri" w:cs="Calibri"/>
                <w:color w:val="404040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FDB" w:rsidRDefault="003A3DBA" w:rsidP="00A80024">
            <w:pPr>
              <w:spacing w:before="73"/>
              <w:ind w:left="2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6FDB" w:rsidRDefault="00106FDB"/>
        </w:tc>
      </w:tr>
    </w:tbl>
    <w:p w:rsidR="00106FDB" w:rsidRDefault="00106FDB">
      <w:pPr>
        <w:spacing w:before="1" w:line="100" w:lineRule="exact"/>
        <w:rPr>
          <w:sz w:val="10"/>
          <w:szCs w:val="10"/>
        </w:rPr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106FDB">
      <w:pPr>
        <w:spacing w:line="200" w:lineRule="exact"/>
      </w:pPr>
    </w:p>
    <w:p w:rsidR="00106FDB" w:rsidRDefault="003A3DBA">
      <w:pPr>
        <w:spacing w:before="11"/>
        <w:ind w:left="202"/>
        <w:rPr>
          <w:rFonts w:ascii="Calibri" w:eastAsia="Calibri" w:hAnsi="Calibri" w:cs="Calibri"/>
          <w:sz w:val="22"/>
          <w:szCs w:val="22"/>
        </w:rPr>
        <w:sectPr w:rsidR="00106FDB">
          <w:type w:val="continuous"/>
          <w:pgSz w:w="11920" w:h="16840"/>
          <w:pgMar w:top="1780" w:right="240" w:bottom="280" w:left="240" w:header="720" w:footer="720" w:gutter="0"/>
          <w:cols w:space="720"/>
        </w:sectPr>
      </w:pPr>
      <w:r>
        <w:rPr>
          <w:rFonts w:ascii="Calibri" w:eastAsia="Calibri" w:hAnsi="Calibri" w:cs="Calibri"/>
          <w:color w:val="404040"/>
          <w:sz w:val="22"/>
          <w:szCs w:val="22"/>
        </w:rPr>
        <w:t>02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z w:val="22"/>
          <w:szCs w:val="22"/>
        </w:rPr>
        <w:t>á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Mư</w:t>
      </w:r>
      <w:r>
        <w:rPr>
          <w:rFonts w:ascii="Calibri" w:eastAsia="Calibri" w:hAnsi="Calibri" w:cs="Calibri"/>
          <w:color w:val="404040"/>
          <w:sz w:val="22"/>
          <w:szCs w:val="22"/>
        </w:rPr>
        <w:t>ơ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>̀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4040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ô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>̣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2019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404040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ge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1 of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1</w:t>
      </w:r>
    </w:p>
    <w:p w:rsidR="00106FDB" w:rsidRDefault="00EB498A">
      <w:pPr>
        <w:spacing w:line="200" w:lineRule="exact"/>
      </w:pPr>
      <w:r>
        <w:lastRenderedPageBreak/>
        <w:pict>
          <v:group id="_x0000_s1058" style="position:absolute;margin-left:17.9pt;margin-top:512.35pt;width:88.9pt;height:0;z-index:-251650560;mso-position-horizontal-relative:page;mso-position-vertical-relative:page" coordorigin="358,10247" coordsize="1778,0">
            <v:shape id="_x0000_s1059" style="position:absolute;left:358;top:10247;width:1778;height:0" coordorigin="358,10247" coordsize="1778,0" path="m358,10247r1778,e" filled="f" strokeweight=".2pt">
              <v:path arrowok="t"/>
            </v:shape>
            <w10:wrap anchorx="page" anchory="page"/>
          </v:group>
        </w:pict>
      </w:r>
      <w:r>
        <w:pict>
          <v:group id="_x0000_s1056" style="position:absolute;margin-left:17.9pt;margin-top:488.35pt;width:88.9pt;height:0;z-index:-251651584;mso-position-horizontal-relative:page;mso-position-vertical-relative:page" coordorigin="358,9767" coordsize="1778,0">
            <v:shape id="_x0000_s1057" style="position:absolute;left:358;top:9767;width:1778;height:0" coordorigin="358,9767" coordsize="1778,0" path="m358,9767r1778,e" filled="f" strokeweight=".2pt">
              <v:path arrowok="t"/>
            </v:shape>
            <w10:wrap anchorx="page" anchory="page"/>
          </v:group>
        </w:pict>
      </w:r>
      <w:r>
        <w:pict>
          <v:group id="_x0000_s1054" style="position:absolute;margin-left:17.9pt;margin-top:464.35pt;width:88.9pt;height:0;z-index:-251652608;mso-position-horizontal-relative:page;mso-position-vertical-relative:page" coordorigin="358,9287" coordsize="1778,0">
            <v:shape id="_x0000_s1055" style="position:absolute;left:358;top:9287;width:1778;height:0" coordorigin="358,9287" coordsize="1778,0" path="m358,9287r1778,e" filled="f" strokeweight=".2pt">
              <v:path arrowok="t"/>
            </v:shape>
            <w10:wrap anchorx="page" anchory="page"/>
          </v:group>
        </w:pict>
      </w:r>
      <w:r>
        <w:pict>
          <v:group id="_x0000_s1052" style="position:absolute;margin-left:17.9pt;margin-top:440.35pt;width:88.9pt;height:0;z-index:-251653632;mso-position-horizontal-relative:page;mso-position-vertical-relative:page" coordorigin="358,8807" coordsize="1778,0">
            <v:shape id="_x0000_s1053" style="position:absolute;left:358;top:8807;width:1778;height:0" coordorigin="358,8807" coordsize="1778,0" path="m358,8807r1778,e" filled="f" strokeweight=".2pt">
              <v:path arrowok="t"/>
            </v:shape>
            <w10:wrap anchorx="page" anchory="page"/>
          </v:group>
        </w:pict>
      </w:r>
      <w:r>
        <w:pict>
          <v:group id="_x0000_s1050" style="position:absolute;margin-left:17.9pt;margin-top:416.35pt;width:88.9pt;height:0;z-index:-251654656;mso-position-horizontal-relative:page;mso-position-vertical-relative:page" coordorigin="358,8327" coordsize="1778,0">
            <v:shape id="_x0000_s1051" style="position:absolute;left:358;top:8327;width:1778;height:0" coordorigin="358,8327" coordsize="1778,0" path="m358,8327r1778,e" filled="f" strokeweight=".2pt">
              <v:path arrowok="t"/>
            </v:shape>
            <w10:wrap anchorx="page" anchory="page"/>
          </v:group>
        </w:pict>
      </w:r>
      <w:r>
        <w:pict>
          <v:group id="_x0000_s1048" style="position:absolute;margin-left:17.9pt;margin-top:392.35pt;width:88.9pt;height:0;z-index:-251655680;mso-position-horizontal-relative:page;mso-position-vertical-relative:page" coordorigin="358,7847" coordsize="1778,0">
            <v:shape id="_x0000_s1049" style="position:absolute;left:358;top:7847;width:1778;height:0" coordorigin="358,7847" coordsize="1778,0" path="m358,7847r1778,e" filled="f" strokeweight=".2pt">
              <v:path arrowok="t"/>
            </v:shape>
            <w10:wrap anchorx="page" anchory="page"/>
          </v:group>
        </w:pict>
      </w:r>
      <w:r>
        <w:pict>
          <v:group id="_x0000_s1046" style="position:absolute;margin-left:17.9pt;margin-top:368.35pt;width:88.9pt;height:0;z-index:-251656704;mso-position-horizontal-relative:page;mso-position-vertical-relative:page" coordorigin="358,7367" coordsize="1778,0">
            <v:shape id="_x0000_s1047" style="position:absolute;left:358;top:7367;width:1778;height:0" coordorigin="358,7367" coordsize="1778,0" path="m358,7367r1778,e" filled="f" strokeweight=".2pt">
              <v:path arrowok="t"/>
            </v:shape>
            <w10:wrap anchorx="page" anchory="page"/>
          </v:group>
        </w:pict>
      </w:r>
      <w:r>
        <w:pict>
          <v:group id="_x0000_s1044" style="position:absolute;margin-left:17.9pt;margin-top:344.35pt;width:88.9pt;height:0;z-index:-251657728;mso-position-horizontal-relative:page;mso-position-vertical-relative:page" coordorigin="358,6887" coordsize="1778,0">
            <v:shape id="_x0000_s1045" style="position:absolute;left:358;top:6887;width:1778;height:0" coordorigin="358,6887" coordsize="1778,0" path="m358,6887r1778,e" filled="f" strokeweight=".2pt">
              <v:path arrowok="t"/>
            </v:shape>
            <w10:wrap anchorx="page" anchory="page"/>
          </v:group>
        </w:pict>
      </w:r>
      <w:r>
        <w:pict>
          <v:group id="_x0000_s1042" style="position:absolute;margin-left:17.9pt;margin-top:320.35pt;width:88.9pt;height:0;z-index:-251658752;mso-position-horizontal-relative:page;mso-position-vertical-relative:page" coordorigin="358,6407" coordsize="1778,0">
            <v:shape id="_x0000_s1043" style="position:absolute;left:358;top:6407;width:1778;height:0" coordorigin="358,6407" coordsize="1778,0" path="m358,6407r1778,e" filled="f" strokeweight=".2pt">
              <v:path arrowok="t"/>
            </v:shape>
            <w10:wrap anchorx="page" anchory="page"/>
          </v:group>
        </w:pict>
      </w:r>
      <w:r>
        <w:pict>
          <v:group id="_x0000_s1040" style="position:absolute;margin-left:17.9pt;margin-top:296.35pt;width:88.9pt;height:0;z-index:-251659776;mso-position-horizontal-relative:page;mso-position-vertical-relative:page" coordorigin="358,5927" coordsize="1778,0">
            <v:shape id="_x0000_s1041" style="position:absolute;left:358;top:5927;width:1778;height:0" coordorigin="358,5927" coordsize="1778,0" path="m358,5927r1778,e" filled="f" strokeweight=".2pt">
              <v:path arrowok="t"/>
            </v:shape>
            <w10:wrap anchorx="page" anchory="page"/>
          </v:group>
        </w:pict>
      </w:r>
      <w:r>
        <w:pict>
          <v:group id="_x0000_s1038" style="position:absolute;margin-left:17.9pt;margin-top:272.35pt;width:88.9pt;height:0;z-index:-251660800;mso-position-horizontal-relative:page;mso-position-vertical-relative:page" coordorigin="358,5447" coordsize="1778,0">
            <v:shape id="_x0000_s1039" style="position:absolute;left:358;top:5447;width:1778;height:0" coordorigin="358,5447" coordsize="1778,0" path="m358,5447r1778,e" filled="f" strokeweight=".2pt">
              <v:path arrowok="t"/>
            </v:shape>
            <w10:wrap anchorx="page" anchory="page"/>
          </v:group>
        </w:pict>
      </w:r>
      <w:r>
        <w:pict>
          <v:group id="_x0000_s1036" style="position:absolute;margin-left:17.9pt;margin-top:248.35pt;width:88.9pt;height:0;z-index:-251661824;mso-position-horizontal-relative:page;mso-position-vertical-relative:page" coordorigin="358,4967" coordsize="1778,0">
            <v:shape id="_x0000_s1037" style="position:absolute;left:358;top:4967;width:1778;height:0" coordorigin="358,4967" coordsize="1778,0" path="m358,4967r1778,e" filled="f" strokeweight=".2pt">
              <v:path arrowok="t"/>
            </v:shape>
            <w10:wrap anchorx="page" anchory="page"/>
          </v:group>
        </w:pict>
      </w:r>
      <w:r>
        <w:pict>
          <v:group id="_x0000_s1034" style="position:absolute;margin-left:17.9pt;margin-top:224.35pt;width:88.9pt;height:0;z-index:-251662848;mso-position-horizontal-relative:page;mso-position-vertical-relative:page" coordorigin="358,4487" coordsize="1778,0">
            <v:shape id="_x0000_s1035" style="position:absolute;left:358;top:4487;width:1778;height:0" coordorigin="358,4487" coordsize="1778,0" path="m358,4487r1778,e" filled="f" strokeweight=".2pt">
              <v:path arrowok="t"/>
            </v:shape>
            <w10:wrap anchorx="page" anchory="page"/>
          </v:group>
        </w:pict>
      </w:r>
      <w:r>
        <w:pict>
          <v:group id="_x0000_s1032" style="position:absolute;margin-left:17.9pt;margin-top:200.35pt;width:88.9pt;height:0;z-index:-251663872;mso-position-horizontal-relative:page;mso-position-vertical-relative:page" coordorigin="358,4007" coordsize="1778,0">
            <v:shape id="_x0000_s1033" style="position:absolute;left:358;top:4007;width:1778;height:0" coordorigin="358,4007" coordsize="1778,0" path="m358,4007r1778,e" filled="f" strokeweight=".2pt">
              <v:path arrowok="t"/>
            </v:shape>
            <w10:wrap anchorx="page" anchory="page"/>
          </v:group>
        </w:pict>
      </w:r>
      <w:r>
        <w:pict>
          <v:group id="_x0000_s1030" style="position:absolute;margin-left:17.9pt;margin-top:176.35pt;width:88.9pt;height:0;z-index:-251664896;mso-position-horizontal-relative:page;mso-position-vertical-relative:page" coordorigin="358,3527" coordsize="1778,0">
            <v:shape id="_x0000_s1031" style="position:absolute;left:358;top:3527;width:1778;height:0" coordorigin="358,3527" coordsize="1778,0" path="m358,3527r1778,e" filled="f" strokeweight=".2pt">
              <v:path arrowok="t"/>
            </v:shape>
            <w10:wrap anchorx="page" anchory="page"/>
          </v:group>
        </w:pict>
      </w:r>
      <w:r>
        <w:pict>
          <v:group id="_x0000_s1028" style="position:absolute;margin-left:17.9pt;margin-top:152.35pt;width:88.9pt;height:0;z-index:-251665920;mso-position-horizontal-relative:page;mso-position-vertical-relative:page" coordorigin="358,3047" coordsize="1778,0">
            <v:shape id="_x0000_s1029" style="position:absolute;left:358;top:3047;width:1778;height:0" coordorigin="358,3047" coordsize="1778,0" path="m358,3047r1778,e" filled="f" strokeweight=".2pt">
              <v:path arrowok="t"/>
            </v:shape>
            <w10:wrap anchorx="page" anchory="page"/>
          </v:group>
        </w:pict>
      </w:r>
      <w:r>
        <w:pict>
          <v:group id="_x0000_s1026" style="position:absolute;margin-left:17.9pt;margin-top:128.35pt;width:88.9pt;height:0;z-index:-251666944;mso-position-horizontal-relative:page;mso-position-vertical-relative:page" coordorigin="358,2567" coordsize="1778,0">
            <v:shape id="_x0000_s1027" style="position:absolute;left:358;top:2567;width:1778;height:0" coordorigin="358,2567" coordsize="1778,0" path="m358,2567r1778,e" filled="f" strokeweight=".2pt">
              <v:path arrowok="t"/>
            </v:shape>
            <w10:wrap anchorx="page" anchory="page"/>
          </v:group>
        </w:pict>
      </w:r>
    </w:p>
    <w:sectPr w:rsidR="00106FDB">
      <w:pgSz w:w="11920" w:h="16840"/>
      <w:pgMar w:top="1780" w:right="240" w:bottom="280" w:left="240" w:header="3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BA" w:rsidRDefault="003A3DBA">
      <w:r>
        <w:separator/>
      </w:r>
    </w:p>
  </w:endnote>
  <w:endnote w:type="continuationSeparator" w:id="0">
    <w:p w:rsidR="003A3DBA" w:rsidRDefault="003A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BA" w:rsidRDefault="003A3DBA">
      <w:r>
        <w:separator/>
      </w:r>
    </w:p>
  </w:footnote>
  <w:footnote w:type="continuationSeparator" w:id="0">
    <w:p w:rsidR="003A3DBA" w:rsidRDefault="003A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DB" w:rsidRDefault="00EB498A">
    <w:pPr>
      <w:spacing w:line="200" w:lineRule="exact"/>
    </w:pPr>
    <w:r>
      <w:pict>
        <v:group id="_x0000_s2049" style="position:absolute;margin-left:17.45pt;margin-top:17.5pt;width:560.1pt;height:72.35pt;z-index:-251658240;mso-position-horizontal-relative:page;mso-position-vertical-relative:page" coordorigin="349,350" coordsize="11202,1447">
          <v:shape id="_x0000_s2057" style="position:absolute;left:1800;top:360;width:9742;height:1427" coordorigin="1800,360" coordsize="9742,1427" path="m1800,1787r9741,l11541,360r-9741,l1800,1787xe" fillcolor="#c5d9f0" stroked="f">
            <v:path arrowok="t"/>
          </v:shape>
          <v:shape id="_x0000_s2056" style="position:absolute;left:359;top:360;width:1;height:1427" coordorigin="359,360" coordsize="1,1427" path="m359,1787r1,l360,360r-1,l359,1787xe" fillcolor="#c5d9f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363;top:361;width:1436;height:1425">
            <v:imagedata r:id="rId1" o:title=""/>
          </v:shape>
          <v:shape id="_x0000_s2054" style="position:absolute;left:1991;top:451;width:9357;height:1198" coordorigin="1991,451" coordsize="9357,1198" path="m1991,1649r9357,l11348,451r-9357,l1991,1649xe" stroked="f">
            <v:path arrowok="t"/>
          </v:shape>
          <v:shape id="_x0000_s2053" style="position:absolute;left:1990;top:451;width:9361;height:0" coordorigin="1990,451" coordsize="9361,0" path="m1990,451r9361,e" filled="f" strokecolor="#a6a6a6" strokeweight=".2pt">
            <v:path arrowok="t"/>
          </v:shape>
          <v:shape id="_x0000_s2052" style="position:absolute;left:11350;top:450;width:0;height:1202" coordorigin="11350,450" coordsize="0,1202" path="m11350,450r,1202e" filled="f" strokecolor="#a6a6a6" strokeweight=".2pt">
            <v:path arrowok="t"/>
          </v:shape>
          <v:shape id="_x0000_s2051" style="position:absolute;left:1990;top:1651;width:9361;height:0" coordorigin="1990,1651" coordsize="9361,0" path="m1990,1651r9361,e" filled="f" strokecolor="#a6a6a6" strokeweight=".2pt">
            <v:path arrowok="t"/>
          </v:shape>
          <v:shape id="_x0000_s2050" style="position:absolute;left:1991;top:450;width:0;height:1202" coordorigin="1991,450" coordsize="0,1202" path="m1991,450r,1202e" filled="f" strokecolor="#a6a6a6" strokeweight=".2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66200"/>
    <w:multiLevelType w:val="multilevel"/>
    <w:tmpl w:val="C8DE67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B"/>
    <w:rsid w:val="00106FDB"/>
    <w:rsid w:val="003A3DBA"/>
    <w:rsid w:val="00A80024"/>
    <w:rsid w:val="00E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7B75995"/>
  <w15:docId w15:val="{A6D9422D-EF04-4FAD-BB50-B4573C37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MTX</cp:lastModifiedBy>
  <cp:revision>3</cp:revision>
  <dcterms:created xsi:type="dcterms:W3CDTF">2019-11-02T06:41:00Z</dcterms:created>
  <dcterms:modified xsi:type="dcterms:W3CDTF">2019-11-05T11:12:00Z</dcterms:modified>
</cp:coreProperties>
</file>