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8A2DEE">
      <w:pPr>
        <w:spacing w:line="560" w:lineRule="atLeast"/>
        <w:ind w:left="3167"/>
        <w:rPr>
          <w:rFonts w:ascii="Calibri" w:eastAsia="Calibri" w:hAnsi="Calibri" w:cs="Calibri"/>
          <w:sz w:val="40"/>
          <w:szCs w:val="40"/>
        </w:rPr>
        <w:sectPr w:rsidR="00FD2973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ĐI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RA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 w:rsidR="009F34A7"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HK I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Ớ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z w:val="40"/>
          <w:szCs w:val="40"/>
        </w:rPr>
        <w:t>H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ó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a</w:t>
      </w:r>
      <w:proofErr w:type="spellEnd"/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 1</w:t>
      </w:r>
    </w:p>
    <w:p w:rsidR="00FD2973" w:rsidRDefault="008A2DEE">
      <w:pPr>
        <w:spacing w:before="59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color w:val="7E7E7E"/>
          <w:sz w:val="22"/>
          <w:szCs w:val="22"/>
        </w:rPr>
        <w:t>TT</w:t>
      </w:r>
    </w:p>
    <w:p w:rsidR="00FD2973" w:rsidRDefault="008A2DEE">
      <w:pPr>
        <w:spacing w:before="59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 xml:space="preserve">MS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color w:val="7E7E7E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FD2973" w:rsidRDefault="008A2DEE">
      <w:pPr>
        <w:spacing w:before="59"/>
        <w:rPr>
          <w:rFonts w:ascii="Calibri" w:eastAsia="Calibri" w:hAnsi="Calibri" w:cs="Calibri"/>
          <w:sz w:val="22"/>
          <w:szCs w:val="22"/>
        </w:rPr>
        <w:sectPr w:rsidR="00FD2973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6" w:space="284"/>
            <w:col w:w="4535" w:space="1366"/>
            <w:col w:w="4439"/>
          </w:cols>
        </w:sectPr>
      </w:pPr>
      <w:r>
        <w:br w:type="column"/>
      </w:r>
      <w:r w:rsidR="009F34A7"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>ĐIỂM KIỂM TRA HK I NĂM HỌC 2019-2020</w:t>
      </w:r>
    </w:p>
    <w:p w:rsidR="00FD2973" w:rsidRDefault="00FD2973">
      <w:pPr>
        <w:spacing w:line="80" w:lineRule="exact"/>
        <w:rPr>
          <w:sz w:val="8"/>
          <w:szCs w:val="8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4621"/>
        <w:gridCol w:w="256"/>
      </w:tblGrid>
      <w:tr w:rsidR="00FD2973">
        <w:trPr>
          <w:trHeight w:hRule="exact" w:val="362"/>
        </w:trPr>
        <w:tc>
          <w:tcPr>
            <w:tcW w:w="59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FD2973"/>
        </w:tc>
        <w:tc>
          <w:tcPr>
            <w:tcW w:w="46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FD2973"/>
        </w:tc>
        <w:tc>
          <w:tcPr>
            <w:tcW w:w="2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10057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Ư               </w:t>
            </w:r>
            <w:r>
              <w:rPr>
                <w:rFonts w:ascii="Calibri" w:eastAsia="Calibri" w:hAnsi="Calibri" w:cs="Calibri"/>
                <w:color w:val="404040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10062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LAN                     </w:t>
            </w:r>
            <w:r>
              <w:rPr>
                <w:rFonts w:ascii="Calibri" w:eastAsia="Calibri" w:hAnsi="Calibri" w:cs="Calibri"/>
                <w:color w:val="40404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25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10063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ÊN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             </w:t>
            </w:r>
            <w:r>
              <w:rPr>
                <w:rFonts w:ascii="Calibri" w:eastAsia="Calibri" w:hAnsi="Calibri" w:cs="Calibri"/>
                <w:color w:val="404040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4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10072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                 </w:t>
            </w:r>
            <w:r>
              <w:rPr>
                <w:rFonts w:ascii="Calibri" w:eastAsia="Calibri" w:hAnsi="Calibri" w:cs="Calibri"/>
                <w:color w:val="40404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10076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Ừ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Ậ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ĂN                                </w:t>
            </w:r>
            <w:r>
              <w:rPr>
                <w:rFonts w:ascii="Calibri" w:eastAsia="Calibri" w:hAnsi="Calibri" w:cs="Calibri"/>
                <w:color w:val="40404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10077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ÀN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Ă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 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Ú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10090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          </w:t>
            </w:r>
            <w:r>
              <w:rPr>
                <w:rFonts w:ascii="Calibri" w:eastAsia="Calibri" w:hAnsi="Calibri" w:cs="Calibri"/>
                <w:color w:val="404040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10092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Ấ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</w:t>
            </w:r>
            <w:r>
              <w:rPr>
                <w:rFonts w:ascii="Calibri" w:eastAsia="Calibri" w:hAnsi="Calibri" w:cs="Calibri"/>
                <w:color w:val="40404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ĐÔ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10099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Ậ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 DI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P                               </w:t>
            </w:r>
            <w:r>
              <w:rPr>
                <w:rFonts w:ascii="Calibri" w:eastAsia="Calibri" w:hAnsi="Calibri" w:cs="Calibri"/>
                <w:color w:val="404040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10101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ÂN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</w:t>
            </w:r>
            <w:r>
              <w:rPr>
                <w:rFonts w:ascii="Calibri" w:eastAsia="Calibri" w:hAnsi="Calibri" w:cs="Calibri"/>
                <w:color w:val="404040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10109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color w:val="40404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10112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Ĩ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       </w:t>
            </w:r>
            <w:r>
              <w:rPr>
                <w:rFonts w:ascii="Calibri" w:eastAsia="Calibri" w:hAnsi="Calibri" w:cs="Calibri"/>
                <w:color w:val="404040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hú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10125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Ữ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RÍ                        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10144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</w:t>
            </w:r>
            <w:r>
              <w:rPr>
                <w:rFonts w:ascii="Calibri" w:eastAsia="Calibri" w:hAnsi="Calibri" w:cs="Calibri"/>
                <w:color w:val="40404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10145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Ộ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       </w:t>
            </w:r>
            <w:r>
              <w:rPr>
                <w:rFonts w:ascii="Calibri" w:eastAsia="Calibri" w:hAnsi="Calibri" w:cs="Calibri"/>
                <w:color w:val="404040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70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10151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Ĩ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                              </w:t>
            </w:r>
            <w:r>
              <w:rPr>
                <w:rFonts w:ascii="Calibri" w:eastAsia="Calibri" w:hAnsi="Calibri" w:cs="Calibri"/>
                <w:color w:val="404040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70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10171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 </w:t>
            </w:r>
            <w:r>
              <w:rPr>
                <w:rFonts w:ascii="Calibri" w:eastAsia="Calibri" w:hAnsi="Calibri" w:cs="Calibri"/>
                <w:color w:val="40404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KK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10172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Ừ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</w:t>
            </w:r>
            <w:r>
              <w:rPr>
                <w:rFonts w:ascii="Calibri" w:eastAsia="Calibri" w:hAnsi="Calibri" w:cs="Calibri"/>
                <w:color w:val="40404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AI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10182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ÊN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color w:val="404040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Ế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10189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DAO                 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  <w:tr w:rsidR="00FD2973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D2973" w:rsidRDefault="008A2DEE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10183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</w:t>
            </w:r>
            <w:r>
              <w:rPr>
                <w:rFonts w:ascii="Calibri" w:eastAsia="Calibri" w:hAnsi="Calibri" w:cs="Calibri"/>
                <w:color w:val="40404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Ợ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2973" w:rsidRDefault="009F34A7">
            <w:r>
              <w:t>HS MỚI</w:t>
            </w:r>
            <w:bookmarkStart w:id="0" w:name="_GoBack"/>
            <w:bookmarkEnd w:id="0"/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D2973" w:rsidRDefault="00FD2973"/>
        </w:tc>
      </w:tr>
    </w:tbl>
    <w:p w:rsidR="00FD2973" w:rsidRDefault="00FD2973">
      <w:pPr>
        <w:spacing w:before="2" w:line="100" w:lineRule="exact"/>
        <w:rPr>
          <w:sz w:val="10"/>
          <w:szCs w:val="10"/>
        </w:rPr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FD2973">
      <w:pPr>
        <w:spacing w:line="200" w:lineRule="exact"/>
      </w:pPr>
    </w:p>
    <w:p w:rsidR="00FD2973" w:rsidRDefault="008A2DEE">
      <w:pPr>
        <w:spacing w:before="11"/>
        <w:ind w:left="204"/>
        <w:rPr>
          <w:rFonts w:ascii="Calibri" w:eastAsia="Calibri" w:hAnsi="Calibri" w:cs="Calibri"/>
          <w:sz w:val="22"/>
          <w:szCs w:val="22"/>
        </w:rPr>
        <w:sectPr w:rsidR="00FD2973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14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404040"/>
          <w:sz w:val="22"/>
          <w:szCs w:val="22"/>
        </w:rPr>
        <w:t>ời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Ha</w:t>
      </w:r>
      <w:r>
        <w:rPr>
          <w:rFonts w:ascii="Calibri" w:eastAsia="Calibri" w:hAnsi="Calibri" w:cs="Calibri"/>
          <w:color w:val="404040"/>
          <w:sz w:val="22"/>
          <w:szCs w:val="22"/>
        </w:rPr>
        <w:t>i 2019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FD2973" w:rsidRDefault="008A2DEE">
      <w:pPr>
        <w:spacing w:line="200" w:lineRule="exact"/>
      </w:pPr>
      <w:r>
        <w:lastRenderedPageBreak/>
        <w:pict>
          <v:group id="_x0000_s1068" style="position:absolute;margin-left:17.8pt;margin-top:632.3pt;width:89.05pt;height:0;z-index:-251648000;mso-position-horizontal-relative:page;mso-position-vertical-relative:page" coordorigin="356,12646" coordsize="1781,0">
            <v:shape id="_x0000_s1069" style="position:absolute;left:356;top:12646;width:1781;height:0" coordorigin="356,12646" coordsize="1781,0" path="m356,12646r1781,e" filled="f" strokeweight=".1234mm">
              <v:path arrowok="t"/>
            </v:shape>
            <w10:wrap anchorx="page" anchory="page"/>
          </v:group>
        </w:pict>
      </w:r>
      <w:r>
        <w:pict>
          <v:group id="_x0000_s1066" style="position:absolute;margin-left:17.8pt;margin-top:608.3pt;width:89.05pt;height:0;z-index:-251649024;mso-position-horizontal-relative:page;mso-position-vertical-relative:page" coordorigin="356,12166" coordsize="1781,0">
            <v:shape id="_x0000_s1067" style="position:absolute;left:356;top:12166;width:1781;height:0" coordorigin="356,12166" coordsize="1781,0" path="m356,12166r1781,e" filled="f" strokeweight=".35pt">
              <v:path arrowok="t"/>
            </v:shape>
            <w10:wrap anchorx="page" anchory="page"/>
          </v:group>
        </w:pict>
      </w:r>
      <w:r>
        <w:pict>
          <v:group id="_x0000_s1064" style="position:absolute;margin-left:17.8pt;margin-top:584.3pt;width:89.05pt;height:0;z-index:-251650048;mso-position-horizontal-relative:page;mso-position-vertical-relative:page" coordorigin="356,11686" coordsize="1781,0">
            <v:shape id="_x0000_s1065" style="position:absolute;left:356;top:11686;width:1781;height:0" coordorigin="356,11686" coordsize="1781,0" path="m356,11686r1781,e" filled="f" strokeweight=".35pt">
              <v:path arrowok="t"/>
            </v:shape>
            <w10:wrap anchorx="page" anchory="page"/>
          </v:group>
        </w:pict>
      </w:r>
      <w:r>
        <w:pict>
          <v:group id="_x0000_s1062" style="position:absolute;margin-left:17.8pt;margin-top:560.35pt;width:89.05pt;height:0;z-index:-251651072;mso-position-horizontal-relative:page;mso-position-vertical-relative:page" coordorigin="356,11207" coordsize="1781,0">
            <v:shape id="_x0000_s1063" style="position:absolute;left:356;top:11207;width:1781;height:0" coordorigin="356,11207" coordsize="1781,0" path="m356,11207r1781,e" filled="f" strokeweight=".1234mm">
              <v:path arrowok="t"/>
            </v:shape>
            <w10:wrap anchorx="page" anchory="page"/>
          </v:group>
        </w:pict>
      </w:r>
      <w:r>
        <w:pict>
          <v:group id="_x0000_s1060" style="position:absolute;margin-left:17.8pt;margin-top:536.35pt;width:89.05pt;height:0;z-index:-251652096;mso-position-horizontal-relative:page;mso-position-vertical-relative:page" coordorigin="356,10727" coordsize="1781,0">
            <v:shape id="_x0000_s1061" style="position:absolute;left:356;top:10727;width:1781;height:0" coordorigin="356,10727" coordsize="1781,0" path="m356,10727r1781,e" filled="f" strokeweight=".1234mm">
              <v:path arrowok="t"/>
            </v:shape>
            <w10:wrap anchorx="page" anchory="page"/>
          </v:group>
        </w:pict>
      </w:r>
      <w:r>
        <w:pict>
          <v:group id="_x0000_s1058" style="position:absolute;margin-left:17.8pt;margin-top:512.35pt;width:89.05pt;height:0;z-index:-251653120;mso-position-horizontal-relative:page;mso-position-vertical-relative:page" coordorigin="356,10247" coordsize="1781,0">
            <v:shape id="_x0000_s1059" style="position:absolute;left:356;top:10247;width:1781;height:0" coordorigin="356,10247" coordsize="1781,0" path="m356,10247r1781,e" filled="f" strokeweight=".1234mm">
              <v:path arrowok="t"/>
            </v:shape>
            <w10:wrap anchorx="page" anchory="page"/>
          </v:group>
        </w:pict>
      </w:r>
      <w:r>
        <w:pict>
          <v:group id="_x0000_s1056" style="position:absolute;margin-left:17.8pt;margin-top:488.3pt;width:89.05pt;height:0;z-index:-251654144;mso-position-horizontal-relative:page;mso-position-vertical-relative:page" coordorigin="356,9766" coordsize="1781,0">
            <v:shape id="_x0000_s1057" style="position:absolute;left:356;top:9766;width:1781;height:0" coordorigin="356,9766" coordsize="1781,0" path="m356,9766r1781,e" filled="f" strokeweight=".1234mm">
              <v:path arrowok="t"/>
            </v:shape>
            <w10:wrap anchorx="page" anchory="page"/>
          </v:group>
        </w:pict>
      </w:r>
      <w:r>
        <w:pict>
          <v:group id="_x0000_s1054" style="position:absolute;margin-left:17.8pt;margin-top:464.3pt;width:89.05pt;height:0;z-index:-251655168;mso-position-horizontal-relative:page;mso-position-vertical-relative:page" coordorigin="356,9286" coordsize="1781,0">
            <v:shape id="_x0000_s1055" style="position:absolute;left:356;top:9286;width:1781;height:0" coordorigin="356,9286" coordsize="1781,0" path="m356,9286r1781,e" filled="f" strokeweight=".35pt">
              <v:path arrowok="t"/>
            </v:shape>
            <w10:wrap anchorx="page" anchory="page"/>
          </v:group>
        </w:pict>
      </w:r>
      <w:r>
        <w:pict>
          <v:group id="_x0000_s1052" style="position:absolute;margin-left:17.8pt;margin-top:440.3pt;width:89.05pt;height:0;z-index:-251656192;mso-position-horizontal-relative:page;mso-position-vertical-relative:page" coordorigin="356,8806" coordsize="1781,0">
            <v:shape id="_x0000_s1053" style="position:absolute;left:356;top:8806;width:1781;height:0" coordorigin="356,8806" coordsize="1781,0" path="m356,8806r1781,e" filled="f" strokeweight=".1234mm">
              <v:path arrowok="t"/>
            </v:shape>
            <w10:wrap anchorx="page" anchory="page"/>
          </v:group>
        </w:pict>
      </w:r>
      <w:r>
        <w:pict>
          <v:group id="_x0000_s1050" style="position:absolute;margin-left:17.8pt;margin-top:416.3pt;width:89.05pt;height:0;z-index:-251657216;mso-position-horizontal-relative:page;mso-position-vertical-relative:page" coordorigin="356,8326" coordsize="1781,0">
            <v:shape id="_x0000_s1051" style="position:absolute;left:356;top:8326;width:1781;height:0" coordorigin="356,8326" coordsize="1781,0" path="m356,8326r1781,e" filled="f" strokeweight=".35pt">
              <v:path arrowok="t"/>
            </v:shape>
            <w10:wrap anchorx="page" anchory="page"/>
          </v:group>
        </w:pict>
      </w:r>
      <w:r>
        <w:pict>
          <v:group id="_x0000_s1048" style="position:absolute;margin-left:17.8pt;margin-top:392.3pt;width:89.05pt;height:0;z-index:-251658240;mso-position-horizontal-relative:page;mso-position-vertical-relative:page" coordorigin="356,7846" coordsize="1781,0">
            <v:shape id="_x0000_s1049" style="position:absolute;left:356;top:7846;width:1781;height:0" coordorigin="356,7846" coordsize="1781,0" path="m356,7846r1781,e" filled="f" strokeweight=".1234mm">
              <v:path arrowok="t"/>
            </v:shape>
            <w10:wrap anchorx="page" anchory="page"/>
          </v:group>
        </w:pict>
      </w:r>
      <w:r>
        <w:pict>
          <v:group id="_x0000_s1046" style="position:absolute;margin-left:17.8pt;margin-top:368.35pt;width:89.05pt;height:0;z-index:-251659264;mso-position-horizontal-relative:page;mso-position-vertical-relative:page" coordorigin="356,7367" coordsize="1781,0">
            <v:shape id="_x0000_s1047" style="position:absolute;left:356;top:7367;width:1781;height:0" coordorigin="356,7367" coordsize="1781,0" path="m356,7367r1781,e" filled="f" strokeweight=".35pt">
              <v:path arrowok="t"/>
            </v:shape>
            <w10:wrap anchorx="page" anchory="page"/>
          </v:group>
        </w:pict>
      </w:r>
      <w:r>
        <w:pict>
          <v:group id="_x0000_s1044" style="position:absolute;margin-left:17.8pt;margin-top:344.35pt;width:89.05pt;height:0;z-index:-251660288;mso-position-horizontal-relative:page;mso-position-vertical-relative:page" coordorigin="356,6887" coordsize="1781,0">
            <v:shape id="_x0000_s1045" style="position:absolute;left:356;top:6887;width:1781;height:0" coordorigin="356,6887" coordsize="1781,0" path="m356,6887r1781,e" filled="f" strokeweight=".35pt">
              <v:path arrowok="t"/>
            </v:shape>
            <w10:wrap anchorx="page" anchory="page"/>
          </v:group>
        </w:pict>
      </w:r>
      <w:r>
        <w:pict>
          <v:group id="_x0000_s1042" style="position:absolute;margin-left:17.8pt;margin-top:320.35pt;width:89.05pt;height:0;z-index:-251661312;mso-position-horizontal-relative:page;mso-position-vertical-relative:page" coordorigin="356,6407" coordsize="1781,0">
            <v:shape id="_x0000_s1043" style="position:absolute;left:356;top:6407;width:1781;height:0" coordorigin="356,6407" coordsize="1781,0" path="m356,6407r1781,e" filled="f" strokeweight=".35pt">
              <v:path arrowok="t"/>
            </v:shape>
            <w10:wrap anchorx="page" anchory="page"/>
          </v:group>
        </w:pict>
      </w:r>
      <w:r>
        <w:pict>
          <v:group id="_x0000_s1040" style="position:absolute;margin-left:17.8pt;margin-top:296.35pt;width:89.05pt;height:0;z-index:-251662336;mso-position-horizontal-relative:page;mso-position-vertical-relative:page" coordorigin="356,5927" coordsize="1781,0">
            <v:shape id="_x0000_s1041" style="position:absolute;left:356;top:5927;width:1781;height:0" coordorigin="356,5927" coordsize="1781,0" path="m356,5927r1781,e" filled="f" strokeweight=".35pt">
              <v:path arrowok="t"/>
            </v:shape>
            <w10:wrap anchorx="page" anchory="page"/>
          </v:group>
        </w:pict>
      </w:r>
      <w:r>
        <w:pict>
          <v:group id="_x0000_s1038" style="position:absolute;margin-left:17.8pt;margin-top:272.3pt;width:89.05pt;height:0;z-index:-251663360;mso-position-horizontal-relative:page;mso-position-vertical-relative:page" coordorigin="356,5446" coordsize="1781,0">
            <v:shape id="_x0000_s1039" style="position:absolute;left:356;top:5446;width:1781;height:0" coordorigin="356,5446" coordsize="1781,0" path="m356,5446r1781,e" filled="f" strokeweight=".35pt">
              <v:path arrowok="t"/>
            </v:shape>
            <w10:wrap anchorx="page" anchory="page"/>
          </v:group>
        </w:pict>
      </w:r>
      <w:r>
        <w:pict>
          <v:group id="_x0000_s1036" style="position:absolute;margin-left:17.8pt;margin-top:248.3pt;width:89.05pt;height:0;z-index:-251664384;mso-position-horizontal-relative:page;mso-position-vertical-relative:page" coordorigin="356,4966" coordsize="1781,0">
            <v:shape id="_x0000_s1037" style="position:absolute;left:356;top:4966;width:1781;height:0" coordorigin="356,4966" coordsize="1781,0" path="m356,4966r1781,e" filled="f" strokeweight=".1234mm">
              <v:path arrowok="t"/>
            </v:shape>
            <w10:wrap anchorx="page" anchory="page"/>
          </v:group>
        </w:pict>
      </w:r>
      <w:r>
        <w:pict>
          <v:group id="_x0000_s1034" style="position:absolute;margin-left:17.8pt;margin-top:224.3pt;width:89.05pt;height:0;z-index:-251665408;mso-position-horizontal-relative:page;mso-position-vertical-relative:page" coordorigin="356,4486" coordsize="1781,0">
            <v:shape id="_x0000_s1035" style="position:absolute;left:356;top:4486;width:1781;height:0" coordorigin="356,4486" coordsize="1781,0" path="m356,4486r1781,e" filled="f" strokeweight=".1234mm">
              <v:path arrowok="t"/>
            </v:shape>
            <w10:wrap anchorx="page" anchory="page"/>
          </v:group>
        </w:pict>
      </w:r>
      <w:r>
        <w:pict>
          <v:group id="_x0000_s1032" style="position:absolute;margin-left:17.8pt;margin-top:200.35pt;width:89.05pt;height:0;z-index:-251666432;mso-position-horizontal-relative:page;mso-position-vertical-relative:page" coordorigin="356,4007" coordsize="1781,0">
            <v:shape id="_x0000_s1033" style="position:absolute;left:356;top:4007;width:1781;height:0" coordorigin="356,4007" coordsize="1781,0" path="m356,4007r1781,e" filled="f" strokeweight=".1234mm">
              <v:path arrowok="t"/>
            </v:shape>
            <w10:wrap anchorx="page" anchory="page"/>
          </v:group>
        </w:pict>
      </w:r>
      <w:r>
        <w:pict>
          <v:group id="_x0000_s1030" style="position:absolute;margin-left:17.8pt;margin-top:176.35pt;width:89.05pt;height:0;z-index:-251667456;mso-position-horizontal-relative:page;mso-position-vertical-relative:page" coordorigin="356,3527" coordsize="1781,0">
            <v:shape id="_x0000_s1031" style="position:absolute;left:356;top:3527;width:1781;height:0" coordorigin="356,3527" coordsize="1781,0" path="m356,3527r1781,e" filled="f" strokeweight=".1234mm">
              <v:path arrowok="t"/>
            </v:shape>
            <w10:wrap anchorx="page" anchory="page"/>
          </v:group>
        </w:pict>
      </w:r>
      <w:r>
        <w:pict>
          <v:group id="_x0000_s1028" style="position:absolute;margin-left:17.8pt;margin-top:152.35pt;width:89.05pt;height:0;z-index:-251668480;mso-position-horizontal-relative:page;mso-position-vertical-relative:page" coordorigin="356,3047" coordsize="1781,0">
            <v:shape id="_x0000_s1029" style="position:absolute;left:356;top:3047;width:1781;height:0" coordorigin="356,3047" coordsize="1781,0" path="m356,3047r1781,e" filled="f" strokeweight=".1234mm">
              <v:path arrowok="t"/>
            </v:shape>
            <w10:wrap anchorx="page" anchory="page"/>
          </v:group>
        </w:pict>
      </w:r>
      <w:r>
        <w:pict>
          <v:group id="_x0000_s1026" style="position:absolute;margin-left:17.8pt;margin-top:128.35pt;width:89.05pt;height:0;z-index:-251669504;mso-position-horizontal-relative:page;mso-position-vertical-relative:page" coordorigin="356,2567" coordsize="1781,0">
            <v:shape id="_x0000_s1027" style="position:absolute;left:356;top:2567;width:1781;height:0" coordorigin="356,2567" coordsize="1781,0" path="m356,2567r1781,e" filled="f" strokeweight=".1234mm">
              <v:path arrowok="t"/>
            </v:shape>
            <w10:wrap anchorx="page" anchory="page"/>
          </v:group>
        </w:pict>
      </w:r>
    </w:p>
    <w:sectPr w:rsidR="00FD2973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EE" w:rsidRDefault="008A2DEE">
      <w:r>
        <w:separator/>
      </w:r>
    </w:p>
  </w:endnote>
  <w:endnote w:type="continuationSeparator" w:id="0">
    <w:p w:rsidR="008A2DEE" w:rsidRDefault="008A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EE" w:rsidRDefault="008A2DEE">
      <w:r>
        <w:separator/>
      </w:r>
    </w:p>
  </w:footnote>
  <w:footnote w:type="continuationSeparator" w:id="0">
    <w:p w:rsidR="008A2DEE" w:rsidRDefault="008A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73" w:rsidRDefault="008A2DEE">
    <w:pPr>
      <w:spacing w:line="200" w:lineRule="exact"/>
    </w:pPr>
    <w:r>
      <w:pict>
        <v:group id="_x0000_s2049" style="position:absolute;margin-left:17.4pt;margin-top:17.5pt;width:560.15pt;height:72.35pt;z-index:-251658240;mso-position-horizontal-relative:page;mso-position-vertical-relative:page" coordorigin="348,350" coordsize="11203,1447">
          <v:shape id="_x0000_s2057" style="position:absolute;left:1801;top:360;width:9741;height:1427" coordorigin="1801,360" coordsize="9741,1427" path="m1801,1787r9740,l11541,360r-9740,l1801,1787xe" fillcolor="#c5d9f0" stroked="f">
            <v:path arrowok="t"/>
          </v:shape>
          <v:shape id="_x0000_s2056" style="position:absolute;left:358;top:360;width:2;height:1427" coordorigin="358,360" coordsize="2,1427" path="m358,1787r2,l360,360r-2,l358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63;top:361;width:1436;height:1425">
            <v:imagedata r:id="rId1" o:title=""/>
          </v:shape>
          <v:shape id="_x0000_s2054" style="position:absolute;left:1993;top:452;width:9358;height:1196" coordorigin="1993,452" coordsize="9358,1196" path="m1993,1648r9357,l11350,452r-9357,l1993,1648xe" stroked="f">
            <v:path arrowok="t"/>
          </v:shape>
          <v:shape id="_x0000_s2053" style="position:absolute;left:1989;top:451;width:9367;height:0" coordorigin="1989,451" coordsize="9367,0" path="m1989,451r9366,e" filled="f" strokecolor="#a6a6a6" strokeweight=".35pt">
            <v:path arrowok="t"/>
          </v:shape>
          <v:shape id="_x0000_s2052" style="position:absolute;left:11353;top:448;width:0;height:1205" coordorigin="11353,448" coordsize="0,1205" path="m11353,448r,1205e" filled="f" strokecolor="#a6a6a6" strokeweight=".1234mm">
            <v:path arrowok="t"/>
          </v:shape>
          <v:shape id="_x0000_s2051" style="position:absolute;left:1989;top:1650;width:9367;height:0" coordorigin="1989,1650" coordsize="9367,0" path="m1989,1650r9366,e" filled="f" strokecolor="#a6a6a6" strokeweight=".1234mm">
            <v:path arrowok="t"/>
          </v:shape>
          <v:shape id="_x0000_s2050" style="position:absolute;left:1991;top:448;width:0;height:1205" coordorigin="1991,448" coordsize="0,1205" path="m1991,448r,1205e" filled="f" strokecolor="#a6a6a6" strokeweight=".123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B97"/>
    <w:multiLevelType w:val="multilevel"/>
    <w:tmpl w:val="A3AC6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73"/>
    <w:rsid w:val="008A2DEE"/>
    <w:rsid w:val="009F34A7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59868D"/>
  <w15:docId w15:val="{2F752DD7-98EE-463D-B575-CA184CE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3</cp:revision>
  <dcterms:created xsi:type="dcterms:W3CDTF">2019-12-14T12:06:00Z</dcterms:created>
  <dcterms:modified xsi:type="dcterms:W3CDTF">2019-12-14T12:06:00Z</dcterms:modified>
</cp:coreProperties>
</file>