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77" w:rsidRDefault="003B6EBB">
      <w:pPr>
        <w:spacing w:line="560" w:lineRule="atLeast"/>
        <w:ind w:left="3365"/>
        <w:rPr>
          <w:rFonts w:ascii="Calibri" w:eastAsia="Calibri" w:hAnsi="Calibri" w:cs="Calibri"/>
          <w:sz w:val="40"/>
          <w:szCs w:val="40"/>
        </w:rPr>
        <w:sectPr w:rsidR="00A45F77">
          <w:headerReference w:type="default" r:id="rId7"/>
          <w:pgSz w:w="11920" w:h="16840"/>
          <w:pgMar w:top="1780" w:right="240" w:bottom="280" w:left="240" w:header="350" w:footer="0" w:gutter="0"/>
          <w:cols w:space="720"/>
        </w:sectPr>
      </w:pP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ĐI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M 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K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M 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T</w:t>
      </w:r>
      <w:r w:rsidR="003250B9">
        <w:rPr>
          <w:rFonts w:ascii="Calibri" w:eastAsia="Calibri" w:hAnsi="Calibri" w:cs="Calibri"/>
          <w:b/>
          <w:color w:val="4F81BC"/>
          <w:sz w:val="40"/>
          <w:szCs w:val="40"/>
        </w:rPr>
        <w:t xml:space="preserve">RA HK I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L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Ớ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-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F81BC"/>
          <w:sz w:val="40"/>
          <w:szCs w:val="40"/>
        </w:rPr>
        <w:t>Lí</w:t>
      </w:r>
      <w:proofErr w:type="spellEnd"/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4</w:t>
      </w:r>
    </w:p>
    <w:p w:rsidR="00A45F77" w:rsidRDefault="003B6EBB">
      <w:pPr>
        <w:spacing w:before="59"/>
        <w:ind w:left="5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color w:val="7E7E7E"/>
          <w:sz w:val="22"/>
          <w:szCs w:val="22"/>
        </w:rPr>
        <w:t>TT</w:t>
      </w:r>
    </w:p>
    <w:p w:rsidR="00A45F77" w:rsidRDefault="003B6EBB">
      <w:pPr>
        <w:spacing w:before="59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7E7E7E"/>
          <w:sz w:val="22"/>
          <w:szCs w:val="22"/>
        </w:rPr>
        <w:lastRenderedPageBreak/>
        <w:t xml:space="preserve">MS             </w:t>
      </w:r>
      <w:r>
        <w:rPr>
          <w:rFonts w:ascii="Calibri" w:eastAsia="Calibri" w:hAnsi="Calibri" w:cs="Calibri"/>
          <w:color w:val="7E7E7E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7E7E7E"/>
          <w:sz w:val="22"/>
          <w:szCs w:val="22"/>
        </w:rPr>
        <w:t>ọ</w:t>
      </w:r>
      <w:proofErr w:type="spellEnd"/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>ê</w:t>
      </w:r>
      <w:r>
        <w:rPr>
          <w:rFonts w:ascii="Calibri" w:eastAsia="Calibri" w:hAnsi="Calibri" w:cs="Calibri"/>
          <w:color w:val="7E7E7E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7E7E7E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Calibri"/>
          <w:color w:val="7E7E7E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z w:val="22"/>
          <w:szCs w:val="22"/>
        </w:rPr>
        <w:t>Tr</w:t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7E7E7E"/>
          <w:sz w:val="22"/>
          <w:szCs w:val="22"/>
        </w:rPr>
        <w:t>ờ</w:t>
      </w:r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7E7E7E"/>
          <w:sz w:val="22"/>
          <w:szCs w:val="22"/>
        </w:rPr>
        <w:t>g</w:t>
      </w:r>
      <w:proofErr w:type="spellEnd"/>
    </w:p>
    <w:p w:rsidR="00A45F77" w:rsidRDefault="003B6EBB">
      <w:pPr>
        <w:spacing w:before="59"/>
        <w:rPr>
          <w:rFonts w:ascii="Calibri" w:eastAsia="Calibri" w:hAnsi="Calibri" w:cs="Calibri"/>
          <w:sz w:val="22"/>
          <w:szCs w:val="22"/>
        </w:rPr>
        <w:sectPr w:rsidR="00A45F77">
          <w:type w:val="continuous"/>
          <w:pgSz w:w="11920" w:h="16840"/>
          <w:pgMar w:top="1780" w:right="240" w:bottom="280" w:left="240" w:header="720" w:footer="720" w:gutter="0"/>
          <w:cols w:num="3" w:space="720" w:equalWidth="0">
            <w:col w:w="816" w:space="284"/>
            <w:col w:w="4535" w:space="1366"/>
            <w:col w:w="4439"/>
          </w:cols>
        </w:sectPr>
      </w:pPr>
      <w:r>
        <w:br w:type="column"/>
      </w:r>
      <w:r w:rsidR="003250B9">
        <w:rPr>
          <w:rFonts w:ascii="Calibri" w:eastAsia="Calibri" w:hAnsi="Calibri" w:cs="Calibri"/>
          <w:color w:val="7E7E7E"/>
          <w:spacing w:val="1"/>
          <w:sz w:val="22"/>
          <w:szCs w:val="22"/>
        </w:rPr>
        <w:lastRenderedPageBreak/>
        <w:t>ĐIỂM KIỂM TRA HK I NĂM HỌC 2019-2020</w:t>
      </w:r>
      <w:bookmarkStart w:id="0" w:name="_GoBack"/>
      <w:bookmarkEnd w:id="0"/>
    </w:p>
    <w:p w:rsidR="00A45F77" w:rsidRDefault="00A45F77">
      <w:pPr>
        <w:spacing w:line="80" w:lineRule="exact"/>
        <w:rPr>
          <w:sz w:val="8"/>
          <w:szCs w:val="8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4621"/>
        <w:gridCol w:w="256"/>
      </w:tblGrid>
      <w:tr w:rsidR="00A45F77">
        <w:trPr>
          <w:trHeight w:hRule="exact" w:val="362"/>
        </w:trPr>
        <w:tc>
          <w:tcPr>
            <w:tcW w:w="59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45F77" w:rsidRDefault="00A45F77"/>
        </w:tc>
        <w:tc>
          <w:tcPr>
            <w:tcW w:w="46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F77" w:rsidRDefault="00A45F77"/>
        </w:tc>
        <w:tc>
          <w:tcPr>
            <w:tcW w:w="25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45F77" w:rsidRDefault="00A45F77"/>
        </w:tc>
      </w:tr>
      <w:tr w:rsidR="00A45F77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10020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Ị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    </w:t>
            </w:r>
            <w:r>
              <w:rPr>
                <w:rFonts w:ascii="Calibri" w:eastAsia="Calibri" w:hAnsi="Calibri" w:cs="Calibri"/>
                <w:color w:val="404040"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â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F77" w:rsidRDefault="00A45F77"/>
        </w:tc>
      </w:tr>
      <w:tr w:rsidR="00A45F77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10077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ÀN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Ă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                          </w:t>
            </w:r>
            <w:r>
              <w:rPr>
                <w:rFonts w:ascii="Calibri" w:eastAsia="Calibri" w:hAnsi="Calibri" w:cs="Calibri"/>
                <w:color w:val="40404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Ú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F77" w:rsidRDefault="00A45F77"/>
        </w:tc>
      </w:tr>
      <w:tr w:rsidR="00A45F77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3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10103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Ỳ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Ả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Ờ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        </w:t>
            </w:r>
            <w:r>
              <w:rPr>
                <w:rFonts w:ascii="Calibri" w:eastAsia="Calibri" w:hAnsi="Calibri" w:cs="Calibri"/>
                <w:color w:val="404040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ệ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F77" w:rsidRDefault="00A45F77"/>
        </w:tc>
      </w:tr>
      <w:tr w:rsidR="00A45F77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4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10120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LƯU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AN                            </w:t>
            </w:r>
            <w:r>
              <w:rPr>
                <w:rFonts w:ascii="Calibri" w:eastAsia="Calibri" w:hAnsi="Calibri" w:cs="Calibri"/>
                <w:color w:val="404040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F77" w:rsidRDefault="00A45F77"/>
        </w:tc>
      </w:tr>
      <w:tr w:rsidR="00A45F77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5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10123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Ô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I                         </w:t>
            </w:r>
            <w:r>
              <w:rPr>
                <w:rFonts w:ascii="Calibri" w:eastAsia="Calibri" w:hAnsi="Calibri" w:cs="Calibri"/>
                <w:color w:val="404040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MK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F77" w:rsidRDefault="00A45F77"/>
        </w:tc>
      </w:tr>
      <w:tr w:rsidR="00A45F77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6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10125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Ữ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RÍ                        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F77" w:rsidRDefault="00A45F77"/>
        </w:tc>
      </w:tr>
      <w:tr w:rsidR="00A45F77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7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10150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LÂM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ÁI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Â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                                   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MK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F77" w:rsidRDefault="003B6EBB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F77" w:rsidRDefault="00A45F77"/>
        </w:tc>
      </w:tr>
    </w:tbl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line="200" w:lineRule="exact"/>
      </w:pPr>
    </w:p>
    <w:p w:rsidR="00A45F77" w:rsidRDefault="00A45F77">
      <w:pPr>
        <w:spacing w:before="2" w:line="220" w:lineRule="exact"/>
        <w:rPr>
          <w:sz w:val="22"/>
          <w:szCs w:val="22"/>
        </w:rPr>
      </w:pPr>
    </w:p>
    <w:p w:rsidR="00A45F77" w:rsidRDefault="003B6EBB">
      <w:pPr>
        <w:spacing w:before="11"/>
        <w:ind w:left="204"/>
        <w:rPr>
          <w:rFonts w:ascii="Calibri" w:eastAsia="Calibri" w:hAnsi="Calibri" w:cs="Calibri"/>
          <w:sz w:val="22"/>
          <w:szCs w:val="22"/>
        </w:rPr>
        <w:sectPr w:rsidR="00A45F77">
          <w:type w:val="continuous"/>
          <w:pgSz w:w="11920" w:h="16840"/>
          <w:pgMar w:top="1780" w:right="240" w:bottom="280" w:left="240" w:header="720" w:footer="720" w:gutter="0"/>
          <w:cols w:space="720"/>
        </w:sectPr>
      </w:pPr>
      <w:r>
        <w:rPr>
          <w:rFonts w:ascii="Calibri" w:eastAsia="Calibri" w:hAnsi="Calibri" w:cs="Calibri"/>
          <w:color w:val="404040"/>
          <w:sz w:val="22"/>
          <w:szCs w:val="22"/>
        </w:rPr>
        <w:t>14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́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404040"/>
          <w:sz w:val="22"/>
          <w:szCs w:val="22"/>
        </w:rPr>
        <w:t>ời</w:t>
      </w:r>
      <w:proofErr w:type="spellEnd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Ha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 2019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40404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ge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</w:p>
    <w:p w:rsidR="00A45F77" w:rsidRDefault="003B6EBB">
      <w:pPr>
        <w:spacing w:line="200" w:lineRule="exact"/>
      </w:pPr>
      <w:r>
        <w:lastRenderedPageBreak/>
        <w:pict>
          <v:group id="_x0000_s1040" style="position:absolute;margin-left:17.8pt;margin-top:296.35pt;width:89.05pt;height:0;z-index:-251655168;mso-position-horizontal-relative:page;mso-position-vertical-relative:page" coordorigin="356,5927" coordsize="1781,0">
            <v:shape id="_x0000_s1041" style="position:absolute;left:356;top:5927;width:1781;height:0" coordorigin="356,5927" coordsize="1781,0" path="m356,5927r1781,e" filled="f" strokeweight=".35pt">
              <v:path arrowok="t"/>
            </v:shape>
            <w10:wrap anchorx="page" anchory="page"/>
          </v:group>
        </w:pict>
      </w:r>
      <w:r>
        <w:pict>
          <v:group id="_x0000_s1038" style="position:absolute;margin-left:17.8pt;margin-top:272.3pt;width:89.05pt;height:0;z-index:-251656192;mso-position-horizontal-relative:page;mso-position-vertical-relative:page" coordorigin="356,5446" coordsize="1781,0">
            <v:shape id="_x0000_s1039" style="position:absolute;left:356;top:5446;width:1781;height:0" coordorigin="356,5446" coordsize="1781,0" path="m356,5446r1781,e" filled="f" strokeweight=".35pt">
              <v:path arrowok="t"/>
            </v:shape>
            <w10:wrap anchorx="page" anchory="page"/>
          </v:group>
        </w:pict>
      </w:r>
      <w:r>
        <w:pict>
          <v:group id="_x0000_s1036" style="position:absolute;margin-left:17.8pt;margin-top:248.3pt;width:89.05pt;height:0;z-index:-251657216;mso-position-horizontal-relative:page;mso-position-vertical-relative:page" coordorigin="356,4966" coordsize="1781,0">
            <v:shape id="_x0000_s1037" style="position:absolute;left:356;top:4966;width:1781;height:0" coordorigin="356,4966" coordsize="1781,0" path="m356,4966r1781,e" filled="f" strokeweight=".1234mm">
              <v:path arrowok="t"/>
            </v:shape>
            <w10:wrap anchorx="page" anchory="page"/>
          </v:group>
        </w:pict>
      </w:r>
      <w:r>
        <w:pict>
          <v:group id="_x0000_s1034" style="position:absolute;margin-left:17.8pt;margin-top:224.3pt;width:89.05pt;height:0;z-index:-251658240;mso-position-horizontal-relative:page;mso-position-vertical-relative:page" coordorigin="356,4486" coordsize="1781,0">
            <v:shape id="_x0000_s1035" style="position:absolute;left:356;top:4486;width:1781;height:0" coordorigin="356,4486" coordsize="1781,0" path="m356,4486r1781,e" filled="f" strokeweight=".1234mm">
              <v:path arrowok="t"/>
            </v:shape>
            <w10:wrap anchorx="page" anchory="page"/>
          </v:group>
        </w:pict>
      </w:r>
      <w:r>
        <w:pict>
          <v:group id="_x0000_s1032" style="position:absolute;margin-left:17.8pt;margin-top:200.35pt;width:89.05pt;height:0;z-index:-251659264;mso-position-horizontal-relative:page;mso-position-vertical-relative:page" coordorigin="356,4007" coordsize="1781,0">
            <v:shape id="_x0000_s1033" style="position:absolute;left:356;top:4007;width:1781;height:0" coordorigin="356,4007" coordsize="1781,0" path="m356,4007r1781,e" filled="f" strokeweight=".1234mm">
              <v:path arrowok="t"/>
            </v:shape>
            <w10:wrap anchorx="page" anchory="page"/>
          </v:group>
        </w:pict>
      </w:r>
      <w:r>
        <w:pict>
          <v:group id="_x0000_s1030" style="position:absolute;margin-left:17.8pt;margin-top:176.35pt;width:89.05pt;height:0;z-index:-251660288;mso-position-horizontal-relative:page;mso-position-vertical-relative:page" coordorigin="356,3527" coordsize="1781,0">
            <v:shape id="_x0000_s1031" style="position:absolute;left:356;top:3527;width:1781;height:0" coordorigin="356,3527" coordsize="1781,0" path="m356,3527r1781,e" filled="f" strokeweight=".1234mm">
              <v:path arrowok="t"/>
            </v:shape>
            <w10:wrap anchorx="page" anchory="page"/>
          </v:group>
        </w:pict>
      </w:r>
      <w:r>
        <w:pict>
          <v:group id="_x0000_s1028" style="position:absolute;margin-left:17.8pt;margin-top:152.35pt;width:89.05pt;height:0;z-index:-251661312;mso-position-horizontal-relative:page;mso-position-vertical-relative:page" coordorigin="356,3047" coordsize="1781,0">
            <v:shape id="_x0000_s1029" style="position:absolute;left:356;top:3047;width:1781;height:0" coordorigin="356,3047" coordsize="1781,0" path="m356,3047r1781,e" filled="f" strokeweight=".1234mm">
              <v:path arrowok="t"/>
            </v:shape>
            <w10:wrap anchorx="page" anchory="page"/>
          </v:group>
        </w:pict>
      </w:r>
      <w:r>
        <w:pict>
          <v:group id="_x0000_s1026" style="position:absolute;margin-left:17.8pt;margin-top:128.35pt;width:89.05pt;height:0;z-index:-251662336;mso-position-horizontal-relative:page;mso-position-vertical-relative:page" coordorigin="356,2567" coordsize="1781,0">
            <v:shape id="_x0000_s1027" style="position:absolute;left:356;top:2567;width:1781;height:0" coordorigin="356,2567" coordsize="1781,0" path="m356,2567r1781,e" filled="f" strokeweight=".1234mm">
              <v:path arrowok="t"/>
            </v:shape>
            <w10:wrap anchorx="page" anchory="page"/>
          </v:group>
        </w:pict>
      </w:r>
    </w:p>
    <w:sectPr w:rsidR="00A45F77">
      <w:pgSz w:w="11920" w:h="16840"/>
      <w:pgMar w:top="1780" w:right="240" w:bottom="280" w:left="24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BB" w:rsidRDefault="003B6EBB">
      <w:r>
        <w:separator/>
      </w:r>
    </w:p>
  </w:endnote>
  <w:endnote w:type="continuationSeparator" w:id="0">
    <w:p w:rsidR="003B6EBB" w:rsidRDefault="003B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BB" w:rsidRDefault="003B6EBB">
      <w:r>
        <w:separator/>
      </w:r>
    </w:p>
  </w:footnote>
  <w:footnote w:type="continuationSeparator" w:id="0">
    <w:p w:rsidR="003B6EBB" w:rsidRDefault="003B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77" w:rsidRDefault="003B6EBB">
    <w:pPr>
      <w:spacing w:line="200" w:lineRule="exact"/>
    </w:pPr>
    <w:r>
      <w:pict>
        <v:group id="_x0000_s2049" style="position:absolute;margin-left:17.4pt;margin-top:17.5pt;width:560.15pt;height:72.35pt;z-index:-251658240;mso-position-horizontal-relative:page;mso-position-vertical-relative:page" coordorigin="348,350" coordsize="11203,1447">
          <v:shape id="_x0000_s2057" style="position:absolute;left:1801;top:360;width:9741;height:1427" coordorigin="1801,360" coordsize="9741,1427" path="m1801,1787r9740,l11541,360r-9740,l1801,1787xe" fillcolor="#c5d9f0" stroked="f">
            <v:path arrowok="t"/>
          </v:shape>
          <v:shape id="_x0000_s2056" style="position:absolute;left:358;top:360;width:2;height:1427" coordorigin="358,360" coordsize="2,1427" path="m358,1787r2,l360,360r-2,l358,1787xe" fillcolor="#c5d9f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363;top:361;width:1436;height:1425">
            <v:imagedata r:id="rId1" o:title=""/>
          </v:shape>
          <v:shape id="_x0000_s2054" style="position:absolute;left:1993;top:452;width:9358;height:1196" coordorigin="1993,452" coordsize="9358,1196" path="m1993,1648r9357,l11350,452r-9357,l1993,1648xe" stroked="f">
            <v:path arrowok="t"/>
          </v:shape>
          <v:shape id="_x0000_s2053" style="position:absolute;left:1989;top:451;width:9367;height:0" coordorigin="1989,451" coordsize="9367,0" path="m1989,451r9366,e" filled="f" strokecolor="#a6a6a6" strokeweight=".35pt">
            <v:path arrowok="t"/>
          </v:shape>
          <v:shape id="_x0000_s2052" style="position:absolute;left:11353;top:448;width:0;height:1205" coordorigin="11353,448" coordsize="0,1205" path="m11353,448r,1205e" filled="f" strokecolor="#a6a6a6" strokeweight=".1234mm">
            <v:path arrowok="t"/>
          </v:shape>
          <v:shape id="_x0000_s2051" style="position:absolute;left:1989;top:1650;width:9367;height:0" coordorigin="1989,1650" coordsize="9367,0" path="m1989,1650r9366,e" filled="f" strokecolor="#a6a6a6" strokeweight=".1234mm">
            <v:path arrowok="t"/>
          </v:shape>
          <v:shape id="_x0000_s2050" style="position:absolute;left:1991;top:448;width:0;height:1205" coordorigin="1991,448" coordsize="0,1205" path="m1991,448r,1205e" filled="f" strokecolor="#a6a6a6" strokeweight=".1234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A5A"/>
    <w:multiLevelType w:val="multilevel"/>
    <w:tmpl w:val="AE94F7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77"/>
    <w:rsid w:val="003250B9"/>
    <w:rsid w:val="003B6EBB"/>
    <w:rsid w:val="00A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0F08573"/>
  <w15:docId w15:val="{12A1BD07-C55C-47ED-957C-EAAAB104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MTX</cp:lastModifiedBy>
  <cp:revision>2</cp:revision>
  <dcterms:created xsi:type="dcterms:W3CDTF">2019-12-14T10:16:00Z</dcterms:created>
  <dcterms:modified xsi:type="dcterms:W3CDTF">2019-12-14T10:16:00Z</dcterms:modified>
</cp:coreProperties>
</file>