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E6" w:rsidRDefault="00DF05A4">
      <w:pPr>
        <w:spacing w:line="560" w:lineRule="atLeast"/>
        <w:ind w:left="3287"/>
        <w:rPr>
          <w:rFonts w:ascii="Calibri" w:eastAsia="Calibri" w:hAnsi="Calibri" w:cs="Calibri"/>
          <w:sz w:val="40"/>
          <w:szCs w:val="40"/>
        </w:rPr>
        <w:sectPr w:rsidR="00B948E6">
          <w:headerReference w:type="default" r:id="rId7"/>
          <w:pgSz w:w="11920" w:h="16840"/>
          <w:pgMar w:top="1780" w:right="240" w:bottom="280" w:left="240" w:header="350" w:footer="0" w:gutter="0"/>
          <w:cols w:space="720"/>
        </w:sectPr>
      </w:pP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ĐIỂ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K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IỂ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RA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 w:rsidR="008453E3"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HK I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LỚP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-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C"/>
          <w:sz w:val="40"/>
          <w:szCs w:val="40"/>
        </w:rPr>
        <w:t>Si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n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h</w:t>
      </w:r>
      <w:proofErr w:type="spellEnd"/>
    </w:p>
    <w:p w:rsidR="00B948E6" w:rsidRDefault="00DF05A4">
      <w:pPr>
        <w:spacing w:before="59"/>
        <w:ind w:left="5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color w:val="7E7E7E"/>
          <w:sz w:val="22"/>
          <w:szCs w:val="22"/>
        </w:rPr>
        <w:t>TT</w:t>
      </w:r>
    </w:p>
    <w:p w:rsidR="00B948E6" w:rsidRDefault="00DF05A4">
      <w:pPr>
        <w:spacing w:before="59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7E7E7E"/>
          <w:sz w:val="22"/>
          <w:szCs w:val="22"/>
        </w:rPr>
        <w:lastRenderedPageBreak/>
        <w:t xml:space="preserve">MS             </w:t>
      </w:r>
      <w:r>
        <w:rPr>
          <w:rFonts w:ascii="Calibri" w:eastAsia="Calibri" w:hAnsi="Calibri" w:cs="Calibri"/>
          <w:color w:val="7E7E7E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7E7E7E"/>
          <w:sz w:val="22"/>
          <w:szCs w:val="22"/>
        </w:rPr>
        <w:t>ọ</w:t>
      </w:r>
      <w:proofErr w:type="spellEnd"/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color w:val="7E7E7E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color w:val="7E7E7E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Tr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7E7E7E"/>
          <w:sz w:val="22"/>
          <w:szCs w:val="22"/>
        </w:rPr>
        <w:t>ờ</w:t>
      </w: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proofErr w:type="spellEnd"/>
    </w:p>
    <w:p w:rsidR="00B948E6" w:rsidRDefault="00DF05A4">
      <w:pPr>
        <w:spacing w:before="59"/>
        <w:rPr>
          <w:rFonts w:ascii="Calibri" w:eastAsia="Calibri" w:hAnsi="Calibri" w:cs="Calibri"/>
          <w:sz w:val="22"/>
          <w:szCs w:val="22"/>
        </w:rPr>
        <w:sectPr w:rsidR="00B948E6">
          <w:type w:val="continuous"/>
          <w:pgSz w:w="11920" w:h="16840"/>
          <w:pgMar w:top="1780" w:right="240" w:bottom="280" w:left="240" w:header="720" w:footer="720" w:gutter="0"/>
          <w:cols w:num="3" w:space="720" w:equalWidth="0">
            <w:col w:w="816" w:space="284"/>
            <w:col w:w="4535" w:space="1366"/>
            <w:col w:w="4439"/>
          </w:cols>
        </w:sectPr>
      </w:pPr>
      <w:r>
        <w:br w:type="column"/>
      </w:r>
      <w:r w:rsidR="008453E3">
        <w:rPr>
          <w:rFonts w:ascii="Calibri" w:eastAsia="Calibri" w:hAnsi="Calibri" w:cs="Calibri"/>
          <w:color w:val="7E7E7E"/>
          <w:spacing w:val="1"/>
          <w:sz w:val="22"/>
          <w:szCs w:val="22"/>
        </w:rPr>
        <w:lastRenderedPageBreak/>
        <w:t xml:space="preserve">ĐIỂM KIỂM TRA HK I NĂM HỌC 2019 – 2020 </w:t>
      </w:r>
    </w:p>
    <w:p w:rsidR="00B948E6" w:rsidRDefault="00B948E6">
      <w:pPr>
        <w:spacing w:line="80" w:lineRule="exact"/>
        <w:rPr>
          <w:sz w:val="8"/>
          <w:szCs w:val="8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4621"/>
        <w:gridCol w:w="256"/>
      </w:tblGrid>
      <w:tr w:rsidR="00B948E6">
        <w:trPr>
          <w:trHeight w:hRule="exact" w:val="362"/>
        </w:trPr>
        <w:tc>
          <w:tcPr>
            <w:tcW w:w="59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B948E6"/>
        </w:tc>
        <w:tc>
          <w:tcPr>
            <w:tcW w:w="46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B948E6"/>
        </w:tc>
        <w:tc>
          <w:tcPr>
            <w:tcW w:w="25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11003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ẤN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                          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ền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11024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IỂ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                  </w:t>
            </w:r>
            <w:r>
              <w:rPr>
                <w:rFonts w:ascii="Calibri" w:eastAsia="Calibri" w:hAnsi="Calibri" w:cs="Calibri"/>
                <w:color w:val="40404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11041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ỄN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Ứ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              </w:t>
            </w:r>
            <w:r>
              <w:rPr>
                <w:rFonts w:ascii="Calibri" w:eastAsia="Calibri" w:hAnsi="Calibri" w:cs="Calibri"/>
                <w:color w:val="404040"/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11063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ấ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11098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LƯU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MỸ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 </w:t>
            </w:r>
            <w:r>
              <w:rPr>
                <w:rFonts w:ascii="Calibri" w:eastAsia="Calibri" w:hAnsi="Calibri" w:cs="Calibri"/>
                <w:color w:val="404040"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ền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11106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</w:t>
            </w:r>
            <w:r>
              <w:rPr>
                <w:rFonts w:ascii="Calibri" w:eastAsia="Calibri" w:hAnsi="Calibri" w:cs="Calibri"/>
                <w:color w:val="40404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A56118">
            <w:r>
              <w:t>VÁNG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11112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Ư    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ền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8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11035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BẢO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        </w:t>
            </w:r>
            <w:r>
              <w:rPr>
                <w:rFonts w:ascii="Calibri" w:eastAsia="Calibri" w:hAnsi="Calibri" w:cs="Calibri"/>
                <w:color w:val="404040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ếu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11145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Ầ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3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ÊN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ÁN          </w:t>
            </w:r>
            <w:r>
              <w:rPr>
                <w:rFonts w:ascii="Calibri" w:eastAsia="Calibri" w:hAnsi="Calibri" w:cs="Calibri"/>
                <w:color w:val="40404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11150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ẤT LÊ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ỆU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Y                              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11157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ÁT B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ÂM                            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L.Q.Đ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A56118">
            <w:r>
              <w:t>VẮNG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11159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CHU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UỆ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</w:t>
            </w:r>
            <w:r>
              <w:rPr>
                <w:rFonts w:ascii="Calibri" w:eastAsia="Calibri" w:hAnsi="Calibri" w:cs="Calibri"/>
                <w:color w:val="404040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Ì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11163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ỄN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Y                        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.K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ÊN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11169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</w:t>
            </w:r>
            <w:r>
              <w:rPr>
                <w:rFonts w:ascii="Calibri" w:eastAsia="Calibri" w:hAnsi="Calibri" w:cs="Calibri"/>
                <w:color w:val="404040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Ò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Ì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A56118">
            <w:r>
              <w:t>VẮNG</w:t>
            </w:r>
            <w:bookmarkStart w:id="0" w:name="_GoBack"/>
            <w:bookmarkEnd w:id="0"/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11140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Ự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   </w:t>
            </w:r>
            <w:r>
              <w:rPr>
                <w:rFonts w:ascii="Calibri" w:eastAsia="Calibri" w:hAnsi="Calibri" w:cs="Calibri"/>
                <w:color w:val="404040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70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11172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̀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̉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   </w:t>
            </w:r>
            <w:r>
              <w:rPr>
                <w:rFonts w:ascii="Calibri" w:eastAsia="Calibri" w:hAnsi="Calibri" w:cs="Calibri"/>
                <w:color w:val="40404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IÊ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̀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70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11173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́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ẢO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ÂN                          </w:t>
            </w:r>
            <w:r>
              <w:rPr>
                <w:rFonts w:ascii="Calibri" w:eastAsia="Calibri" w:hAnsi="Calibri" w:cs="Calibri"/>
                <w:color w:val="404040"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K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18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11178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HÚ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ÊN                              </w:t>
            </w:r>
            <w:r>
              <w:rPr>
                <w:rFonts w:ascii="Calibri" w:eastAsia="Calibri" w:hAnsi="Calibri" w:cs="Calibri"/>
                <w:color w:val="40404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IỀN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19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11179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Ế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          </w:t>
            </w:r>
            <w:r>
              <w:rPr>
                <w:rFonts w:ascii="Calibri" w:eastAsia="Calibri" w:hAnsi="Calibri" w:cs="Calibri"/>
                <w:color w:val="40404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RẦN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Ú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20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11182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</w:t>
            </w:r>
            <w:r>
              <w:rPr>
                <w:rFonts w:ascii="Calibri" w:eastAsia="Calibri" w:hAnsi="Calibri" w:cs="Calibri"/>
                <w:color w:val="404040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Ô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AO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11710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RẦN 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    </w:t>
            </w:r>
            <w:r>
              <w:rPr>
                <w:rFonts w:ascii="Calibri" w:eastAsia="Calibri" w:hAnsi="Calibri" w:cs="Calibri"/>
                <w:color w:val="404040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RẦN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Ú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6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11185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HÙ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Y              </w:t>
            </w:r>
            <w:r>
              <w:rPr>
                <w:rFonts w:ascii="Calibri" w:eastAsia="Calibri" w:hAnsi="Calibri" w:cs="Calibri"/>
                <w:color w:val="40404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Ì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3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  <w:tr w:rsidR="00B948E6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11147   </w:t>
            </w:r>
            <w:r>
              <w:rPr>
                <w:rFonts w:ascii="Calibri" w:eastAsia="Calibri" w:hAnsi="Calibri" w:cs="Calibri"/>
                <w:color w:val="40404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ỄN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Ứ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                    </w:t>
            </w:r>
            <w:r>
              <w:rPr>
                <w:rFonts w:ascii="Calibri" w:eastAsia="Calibri" w:hAnsi="Calibri" w:cs="Calibri"/>
                <w:color w:val="404040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hi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8E6" w:rsidRDefault="00DF05A4">
            <w:pPr>
              <w:spacing w:before="69"/>
              <w:ind w:left="2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948E6" w:rsidRDefault="00B948E6"/>
        </w:tc>
      </w:tr>
    </w:tbl>
    <w:p w:rsidR="00B948E6" w:rsidRDefault="00B948E6">
      <w:pPr>
        <w:spacing w:before="2" w:line="140" w:lineRule="exact"/>
        <w:rPr>
          <w:sz w:val="14"/>
          <w:szCs w:val="14"/>
        </w:rPr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B948E6">
      <w:pPr>
        <w:spacing w:line="200" w:lineRule="exact"/>
      </w:pPr>
    </w:p>
    <w:p w:rsidR="00B948E6" w:rsidRDefault="00DF05A4">
      <w:pPr>
        <w:spacing w:before="11"/>
        <w:ind w:left="204"/>
        <w:rPr>
          <w:rFonts w:ascii="Calibri" w:eastAsia="Calibri" w:hAnsi="Calibri" w:cs="Calibri"/>
          <w:sz w:val="22"/>
          <w:szCs w:val="22"/>
        </w:rPr>
        <w:sectPr w:rsidR="00B948E6">
          <w:type w:val="continuous"/>
          <w:pgSz w:w="11920" w:h="16840"/>
          <w:pgMar w:top="1780" w:right="240" w:bottom="280" w:left="240" w:header="720" w:footer="720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06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́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404040"/>
          <w:sz w:val="22"/>
          <w:szCs w:val="22"/>
        </w:rPr>
        <w:t>ời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Ha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 2019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</w:p>
    <w:p w:rsidR="00B948E6" w:rsidRDefault="00A56118">
      <w:pPr>
        <w:spacing w:line="200" w:lineRule="exact"/>
      </w:pPr>
      <w:r>
        <w:lastRenderedPageBreak/>
        <w:pict>
          <v:group id="_x0000_s1072" style="position:absolute;margin-left:17.8pt;margin-top:680.3pt;width:89.05pt;height:0;z-index:-251646976;mso-position-horizontal-relative:page;mso-position-vertical-relative:page" coordorigin="356,13606" coordsize="1781,0">
            <v:shape id="_x0000_s1073" style="position:absolute;left:356;top:13606;width:1781;height:0" coordorigin="356,13606" coordsize="1781,0" path="m356,13606r1781,e" filled="f" strokeweight=".35pt">
              <v:path arrowok="t"/>
            </v:shape>
            <w10:wrap anchorx="page" anchory="page"/>
          </v:group>
        </w:pict>
      </w:r>
      <w:r>
        <w:pict>
          <v:group id="_x0000_s1070" style="position:absolute;margin-left:17.8pt;margin-top:656.3pt;width:89.05pt;height:0;z-index:-251648000;mso-position-horizontal-relative:page;mso-position-vertical-relative:page" coordorigin="356,13126" coordsize="1781,0">
            <v:shape id="_x0000_s1071" style="position:absolute;left:356;top:13126;width:1781;height:0" coordorigin="356,13126" coordsize="1781,0" path="m356,13126r1781,e" filled="f" strokeweight=".1234mm">
              <v:path arrowok="t"/>
            </v:shape>
            <w10:wrap anchorx="page" anchory="page"/>
          </v:group>
        </w:pict>
      </w:r>
      <w:r>
        <w:pict>
          <v:group id="_x0000_s1068" style="position:absolute;margin-left:17.8pt;margin-top:632.3pt;width:89.05pt;height:0;z-index:-251649024;mso-position-horizontal-relative:page;mso-position-vertical-relative:page" coordorigin="356,12646" coordsize="1781,0">
            <v:shape id="_x0000_s1069" style="position:absolute;left:356;top:12646;width:1781;height:0" coordorigin="356,12646" coordsize="1781,0" path="m356,12646r1781,e" filled="f" strokeweight=".1234mm">
              <v:path arrowok="t"/>
            </v:shape>
            <w10:wrap anchorx="page" anchory="page"/>
          </v:group>
        </w:pict>
      </w:r>
      <w:r>
        <w:pict>
          <v:group id="_x0000_s1066" style="position:absolute;margin-left:17.8pt;margin-top:608.3pt;width:89.05pt;height:0;z-index:-251650048;mso-position-horizontal-relative:page;mso-position-vertical-relative:page" coordorigin="356,12166" coordsize="1781,0">
            <v:shape id="_x0000_s1067" style="position:absolute;left:356;top:12166;width:1781;height:0" coordorigin="356,12166" coordsize="1781,0" path="m356,12166r1781,e" filled="f" strokeweight=".35pt">
              <v:path arrowok="t"/>
            </v:shape>
            <w10:wrap anchorx="page" anchory="page"/>
          </v:group>
        </w:pict>
      </w:r>
      <w:r>
        <w:pict>
          <v:group id="_x0000_s1064" style="position:absolute;margin-left:17.8pt;margin-top:584.3pt;width:89.05pt;height:0;z-index:-251651072;mso-position-horizontal-relative:page;mso-position-vertical-relative:page" coordorigin="356,11686" coordsize="1781,0">
            <v:shape id="_x0000_s1065" style="position:absolute;left:356;top:11686;width:1781;height:0" coordorigin="356,11686" coordsize="1781,0" path="m356,11686r1781,e" filled="f" strokeweight=".35pt">
              <v:path arrowok="t"/>
            </v:shape>
            <w10:wrap anchorx="page" anchory="page"/>
          </v:group>
        </w:pict>
      </w:r>
      <w:r>
        <w:pict>
          <v:group id="_x0000_s1062" style="position:absolute;margin-left:17.8pt;margin-top:560.35pt;width:89.05pt;height:0;z-index:-251652096;mso-position-horizontal-relative:page;mso-position-vertical-relative:page" coordorigin="356,11207" coordsize="1781,0">
            <v:shape id="_x0000_s1063" style="position:absolute;left:356;top:11207;width:1781;height:0" coordorigin="356,11207" coordsize="1781,0" path="m356,11207r1781,e" filled="f" strokeweight=".1234mm">
              <v:path arrowok="t"/>
            </v:shape>
            <w10:wrap anchorx="page" anchory="page"/>
          </v:group>
        </w:pict>
      </w:r>
      <w:r>
        <w:pict>
          <v:group id="_x0000_s1060" style="position:absolute;margin-left:17.8pt;margin-top:536.35pt;width:89.05pt;height:0;z-index:-251653120;mso-position-horizontal-relative:page;mso-position-vertical-relative:page" coordorigin="356,10727" coordsize="1781,0">
            <v:shape id="_x0000_s1061" style="position:absolute;left:356;top:10727;width:1781;height:0" coordorigin="356,10727" coordsize="1781,0" path="m356,10727r1781,e" filled="f" strokeweight=".1234mm">
              <v:path arrowok="t"/>
            </v:shape>
            <w10:wrap anchorx="page" anchory="page"/>
          </v:group>
        </w:pict>
      </w:r>
      <w:r>
        <w:pict>
          <v:group id="_x0000_s1058" style="position:absolute;margin-left:17.8pt;margin-top:512.35pt;width:89.05pt;height:0;z-index:-251654144;mso-position-horizontal-relative:page;mso-position-vertical-relative:page" coordorigin="356,10247" coordsize="1781,0">
            <v:shape id="_x0000_s1059" style="position:absolute;left:356;top:10247;width:1781;height:0" coordorigin="356,10247" coordsize="1781,0" path="m356,10247r1781,e" filled="f" strokeweight=".1234mm">
              <v:path arrowok="t"/>
            </v:shape>
            <w10:wrap anchorx="page" anchory="page"/>
          </v:group>
        </w:pict>
      </w:r>
      <w:r>
        <w:pict>
          <v:group id="_x0000_s1056" style="position:absolute;margin-left:17.8pt;margin-top:488.3pt;width:89.05pt;height:0;z-index:-251655168;mso-position-horizontal-relative:page;mso-position-vertical-relative:page" coordorigin="356,9766" coordsize="1781,0">
            <v:shape id="_x0000_s1057" style="position:absolute;left:356;top:9766;width:1781;height:0" coordorigin="356,9766" coordsize="1781,0" path="m356,9766r1781,e" filled="f" strokeweight=".1234mm">
              <v:path arrowok="t"/>
            </v:shape>
            <w10:wrap anchorx="page" anchory="page"/>
          </v:group>
        </w:pict>
      </w:r>
      <w:r>
        <w:pict>
          <v:group id="_x0000_s1054" style="position:absolute;margin-left:17.8pt;margin-top:464.3pt;width:89.05pt;height:0;z-index:-251656192;mso-position-horizontal-relative:page;mso-position-vertical-relative:page" coordorigin="356,9286" coordsize="1781,0">
            <v:shape id="_x0000_s1055" style="position:absolute;left:356;top:9286;width:1781;height:0" coordorigin="356,9286" coordsize="1781,0" path="m356,9286r1781,e" filled="f" strokeweight=".35pt">
              <v:path arrowok="t"/>
            </v:shape>
            <w10:wrap anchorx="page" anchory="page"/>
          </v:group>
        </w:pict>
      </w:r>
      <w:r>
        <w:pict>
          <v:group id="_x0000_s1052" style="position:absolute;margin-left:17.8pt;margin-top:440.3pt;width:89.05pt;height:0;z-index:-251657216;mso-position-horizontal-relative:page;mso-position-vertical-relative:page" coordorigin="356,8806" coordsize="1781,0">
            <v:shape id="_x0000_s1053" style="position:absolute;left:356;top:8806;width:1781;height:0" coordorigin="356,8806" coordsize="1781,0" path="m356,8806r1781,e" filled="f" strokeweight=".1234mm">
              <v:path arrowok="t"/>
            </v:shape>
            <w10:wrap anchorx="page" anchory="page"/>
          </v:group>
        </w:pict>
      </w:r>
      <w:r>
        <w:pict>
          <v:group id="_x0000_s1050" style="position:absolute;margin-left:17.8pt;margin-top:416.3pt;width:89.05pt;height:0;z-index:-251658240;mso-position-horizontal-relative:page;mso-position-vertical-relative:page" coordorigin="356,8326" coordsize="1781,0">
            <v:shape id="_x0000_s1051" style="position:absolute;left:356;top:8326;width:1781;height:0" coordorigin="356,8326" coordsize="1781,0" path="m356,8326r1781,e" filled="f" strokeweight=".35pt">
              <v:path arrowok="t"/>
            </v:shape>
            <w10:wrap anchorx="page" anchory="page"/>
          </v:group>
        </w:pict>
      </w:r>
      <w:r>
        <w:pict>
          <v:group id="_x0000_s1048" style="position:absolute;margin-left:17.8pt;margin-top:392.3pt;width:89.05pt;height:0;z-index:-251659264;mso-position-horizontal-relative:page;mso-position-vertical-relative:page" coordorigin="356,7846" coordsize="1781,0">
            <v:shape id="_x0000_s1049" style="position:absolute;left:356;top:7846;width:1781;height:0" coordorigin="356,7846" coordsize="1781,0" path="m356,7846r1781,e" filled="f" strokeweight=".1234mm">
              <v:path arrowok="t"/>
            </v:shape>
            <w10:wrap anchorx="page" anchory="page"/>
          </v:group>
        </w:pict>
      </w:r>
      <w:r>
        <w:pict>
          <v:group id="_x0000_s1046" style="position:absolute;margin-left:17.8pt;margin-top:368.35pt;width:89.05pt;height:0;z-index:-251660288;mso-position-horizontal-relative:page;mso-position-vertical-relative:page" coordorigin="356,7367" coordsize="1781,0">
            <v:shape id="_x0000_s1047" style="position:absolute;left:356;top:7367;width:1781;height:0" coordorigin="356,7367" coordsize="1781,0" path="m356,7367r1781,e" filled="f" strokeweight=".35pt">
              <v:path arrowok="t"/>
            </v:shape>
            <w10:wrap anchorx="page" anchory="page"/>
          </v:group>
        </w:pict>
      </w:r>
      <w:r>
        <w:pict>
          <v:group id="_x0000_s1044" style="position:absolute;margin-left:17.8pt;margin-top:344.35pt;width:89.05pt;height:0;z-index:-251661312;mso-position-horizontal-relative:page;mso-position-vertical-relative:page" coordorigin="356,6887" coordsize="1781,0">
            <v:shape id="_x0000_s1045" style="position:absolute;left:356;top:6887;width:1781;height:0" coordorigin="356,6887" coordsize="1781,0" path="m356,6887r1781,e" filled="f" strokeweight=".35pt">
              <v:path arrowok="t"/>
            </v:shape>
            <w10:wrap anchorx="page" anchory="page"/>
          </v:group>
        </w:pict>
      </w:r>
      <w:r>
        <w:pict>
          <v:group id="_x0000_s1042" style="position:absolute;margin-left:17.8pt;margin-top:320.35pt;width:89.05pt;height:0;z-index:-251662336;mso-position-horizontal-relative:page;mso-position-vertical-relative:page" coordorigin="356,6407" coordsize="1781,0">
            <v:shape id="_x0000_s1043" style="position:absolute;left:356;top:6407;width:1781;height:0" coordorigin="356,6407" coordsize="1781,0" path="m356,6407r1781,e" filled="f" strokeweight=".35pt">
              <v:path arrowok="t"/>
            </v:shape>
            <w10:wrap anchorx="page" anchory="page"/>
          </v:group>
        </w:pict>
      </w:r>
      <w:r>
        <w:pict>
          <v:group id="_x0000_s1040" style="position:absolute;margin-left:17.8pt;margin-top:296.35pt;width:89.05pt;height:0;z-index:-251663360;mso-position-horizontal-relative:page;mso-position-vertical-relative:page" coordorigin="356,5927" coordsize="1781,0">
            <v:shape id="_x0000_s1041" style="position:absolute;left:356;top:5927;width:1781;height:0" coordorigin="356,5927" coordsize="1781,0" path="m356,5927r1781,e" filled="f" strokeweight=".35pt">
              <v:path arrowok="t"/>
            </v:shape>
            <w10:wrap anchorx="page" anchory="page"/>
          </v:group>
        </w:pict>
      </w:r>
      <w:r>
        <w:pict>
          <v:group id="_x0000_s1038" style="position:absolute;margin-left:17.8pt;margin-top:272.3pt;width:89.05pt;height:0;z-index:-251664384;mso-position-horizontal-relative:page;mso-position-vertical-relative:page" coordorigin="356,5446" coordsize="1781,0">
            <v:shape id="_x0000_s1039" style="position:absolute;left:356;top:5446;width:1781;height:0" coordorigin="356,5446" coordsize="1781,0" path="m356,5446r1781,e" filled="f" strokeweight=".35pt">
              <v:path arrowok="t"/>
            </v:shape>
            <w10:wrap anchorx="page" anchory="page"/>
          </v:group>
        </w:pict>
      </w:r>
      <w:r>
        <w:pict>
          <v:group id="_x0000_s1036" style="position:absolute;margin-left:17.8pt;margin-top:248.3pt;width:89.05pt;height:0;z-index:-251665408;mso-position-horizontal-relative:page;mso-position-vertical-relative:page" coordorigin="356,4966" coordsize="1781,0">
            <v:shape id="_x0000_s1037" style="position:absolute;left:356;top:4966;width:1781;height:0" coordorigin="356,4966" coordsize="1781,0" path="m356,4966r1781,e" filled="f" strokeweight=".1234mm">
              <v:path arrowok="t"/>
            </v:shape>
            <w10:wrap anchorx="page" anchory="page"/>
          </v:group>
        </w:pict>
      </w:r>
      <w:r>
        <w:pict>
          <v:group id="_x0000_s1034" style="position:absolute;margin-left:17.8pt;margin-top:224.3pt;width:89.05pt;height:0;z-index:-251666432;mso-position-horizontal-relative:page;mso-position-vertical-relative:page" coordorigin="356,4486" coordsize="1781,0">
            <v:shape id="_x0000_s1035" style="position:absolute;left:356;top:4486;width:1781;height:0" coordorigin="356,4486" coordsize="1781,0" path="m356,4486r1781,e" filled="f" strokeweight=".1234mm">
              <v:path arrowok="t"/>
            </v:shape>
            <w10:wrap anchorx="page" anchory="page"/>
          </v:group>
        </w:pict>
      </w:r>
      <w:r>
        <w:pict>
          <v:group id="_x0000_s1032" style="position:absolute;margin-left:17.8pt;margin-top:200.35pt;width:89.05pt;height:0;z-index:-251667456;mso-position-horizontal-relative:page;mso-position-vertical-relative:page" coordorigin="356,4007" coordsize="1781,0">
            <v:shape id="_x0000_s1033" style="position:absolute;left:356;top:4007;width:1781;height:0" coordorigin="356,4007" coordsize="1781,0" path="m356,4007r1781,e" filled="f" strokeweight=".1234mm">
              <v:path arrowok="t"/>
            </v:shape>
            <w10:wrap anchorx="page" anchory="page"/>
          </v:group>
        </w:pict>
      </w:r>
      <w:r>
        <w:pict>
          <v:group id="_x0000_s1030" style="position:absolute;margin-left:17.8pt;margin-top:176.35pt;width:89.05pt;height:0;z-index:-251668480;mso-position-horizontal-relative:page;mso-position-vertical-relative:page" coordorigin="356,3527" coordsize="1781,0">
            <v:shape id="_x0000_s1031" style="position:absolute;left:356;top:3527;width:1781;height:0" coordorigin="356,3527" coordsize="1781,0" path="m356,3527r1781,e" filled="f" strokeweight=".1234mm">
              <v:path arrowok="t"/>
            </v:shape>
            <w10:wrap anchorx="page" anchory="page"/>
          </v:group>
        </w:pict>
      </w:r>
      <w:r>
        <w:pict>
          <v:group id="_x0000_s1028" style="position:absolute;margin-left:17.8pt;margin-top:152.35pt;width:89.05pt;height:0;z-index:-251669504;mso-position-horizontal-relative:page;mso-position-vertical-relative:page" coordorigin="356,3047" coordsize="1781,0">
            <v:shape id="_x0000_s1029" style="position:absolute;left:356;top:3047;width:1781;height:0" coordorigin="356,3047" coordsize="1781,0" path="m356,3047r1781,e" filled="f" strokeweight=".1234mm">
              <v:path arrowok="t"/>
            </v:shape>
            <w10:wrap anchorx="page" anchory="page"/>
          </v:group>
        </w:pict>
      </w:r>
      <w:r>
        <w:pict>
          <v:group id="_x0000_s1026" style="position:absolute;margin-left:17.8pt;margin-top:128.35pt;width:89.05pt;height:0;z-index:-251670528;mso-position-horizontal-relative:page;mso-position-vertical-relative:page" coordorigin="356,2567" coordsize="1781,0">
            <v:shape id="_x0000_s1027" style="position:absolute;left:356;top:2567;width:1781;height:0" coordorigin="356,2567" coordsize="1781,0" path="m356,2567r1781,e" filled="f" strokeweight=".1234mm">
              <v:path arrowok="t"/>
            </v:shape>
            <w10:wrap anchorx="page" anchory="page"/>
          </v:group>
        </w:pict>
      </w:r>
    </w:p>
    <w:sectPr w:rsidR="00B948E6">
      <w:pgSz w:w="11920" w:h="16840"/>
      <w:pgMar w:top="1780" w:right="240" w:bottom="280" w:left="2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A4" w:rsidRDefault="00DF05A4">
      <w:r>
        <w:separator/>
      </w:r>
    </w:p>
  </w:endnote>
  <w:endnote w:type="continuationSeparator" w:id="0">
    <w:p w:rsidR="00DF05A4" w:rsidRDefault="00D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A4" w:rsidRDefault="00DF05A4">
      <w:r>
        <w:separator/>
      </w:r>
    </w:p>
  </w:footnote>
  <w:footnote w:type="continuationSeparator" w:id="0">
    <w:p w:rsidR="00DF05A4" w:rsidRDefault="00DF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8E6" w:rsidRDefault="00A56118">
    <w:pPr>
      <w:spacing w:line="200" w:lineRule="exact"/>
    </w:pPr>
    <w:r>
      <w:pict>
        <v:group id="_x0000_s2049" style="position:absolute;margin-left:17.4pt;margin-top:17.5pt;width:560.15pt;height:72.35pt;z-index:-251658240;mso-position-horizontal-relative:page;mso-position-vertical-relative:page" coordorigin="348,350" coordsize="11203,1447">
          <v:shape id="_x0000_s2057" style="position:absolute;left:1801;top:360;width:9741;height:1427" coordorigin="1801,360" coordsize="9741,1427" path="m1801,1787r9740,l11541,360r-9740,l1801,1787xe" fillcolor="#c5d9f0" stroked="f">
            <v:path arrowok="t"/>
          </v:shape>
          <v:shape id="_x0000_s2056" style="position:absolute;left:358;top:360;width:2;height:1427" coordorigin="358,360" coordsize="2,1427" path="m358,1787r2,l360,360r-2,l358,1787xe" fillcolor="#c5d9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63;top:361;width:1436;height:1425">
            <v:imagedata r:id="rId1" o:title=""/>
          </v:shape>
          <v:shape id="_x0000_s2054" style="position:absolute;left:1993;top:452;width:9358;height:1196" coordorigin="1993,452" coordsize="9358,1196" path="m1993,1648r9357,l11350,452r-9357,l1993,1648xe" stroked="f">
            <v:path arrowok="t"/>
          </v:shape>
          <v:shape id="_x0000_s2053" style="position:absolute;left:1989;top:451;width:9367;height:0" coordorigin="1989,451" coordsize="9367,0" path="m1989,451r9366,e" filled="f" strokecolor="#a6a6a6" strokeweight=".35pt">
            <v:path arrowok="t"/>
          </v:shape>
          <v:shape id="_x0000_s2052" style="position:absolute;left:11353;top:448;width:0;height:1205" coordorigin="11353,448" coordsize="0,1205" path="m11353,448r,1205e" filled="f" strokecolor="#a6a6a6" strokeweight=".1234mm">
            <v:path arrowok="t"/>
          </v:shape>
          <v:shape id="_x0000_s2051" style="position:absolute;left:1989;top:1650;width:9367;height:0" coordorigin="1989,1650" coordsize="9367,0" path="m1989,1650r9366,e" filled="f" strokecolor="#a6a6a6" strokeweight=".1234mm">
            <v:path arrowok="t"/>
          </v:shape>
          <v:shape id="_x0000_s2050" style="position:absolute;left:1991;top:448;width:0;height:1205" coordorigin="1991,448" coordsize="0,1205" path="m1991,448r,1205e" filled="f" strokecolor="#a6a6a6" strokeweight=".1234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21FB"/>
    <w:multiLevelType w:val="multilevel"/>
    <w:tmpl w:val="A1A6D4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E6"/>
    <w:rsid w:val="008453E3"/>
    <w:rsid w:val="00A56118"/>
    <w:rsid w:val="00B948E6"/>
    <w:rsid w:val="00D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36E66F0"/>
  <w15:docId w15:val="{81950DE7-8CC3-4C3F-9561-2124F47C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MTX</cp:lastModifiedBy>
  <cp:revision>3</cp:revision>
  <dcterms:created xsi:type="dcterms:W3CDTF">2019-12-06T13:30:00Z</dcterms:created>
  <dcterms:modified xsi:type="dcterms:W3CDTF">2019-12-08T12:37:00Z</dcterms:modified>
</cp:coreProperties>
</file>