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9" w:rsidRDefault="00BA2479">
      <w:pPr>
        <w:spacing w:line="560" w:lineRule="atLeast"/>
        <w:ind w:left="3187"/>
        <w:rPr>
          <w:rFonts w:ascii="Calibri" w:eastAsia="Calibri" w:hAnsi="Calibri" w:cs="Calibri"/>
          <w:sz w:val="40"/>
          <w:szCs w:val="40"/>
        </w:rPr>
        <w:sectPr w:rsidR="00B41B89">
          <w:headerReference w:type="default" r:id="rId7"/>
          <w:pgSz w:w="11920" w:h="16840"/>
          <w:pgMar w:top="1780" w:right="240" w:bottom="280" w:left="240" w:header="350" w:footer="0" w:gutter="0"/>
          <w:cols w:space="720"/>
        </w:sectPr>
      </w:pP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ĐIỂ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M 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>K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IỂ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 xml:space="preserve">M 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RA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 w:rsidR="00565EEB"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HK I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LỚP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-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9</w:t>
      </w:r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>T</w:t>
      </w:r>
      <w:r>
        <w:rPr>
          <w:rFonts w:ascii="Calibri" w:eastAsia="Calibri" w:hAnsi="Calibri" w:cs="Calibri"/>
          <w:b/>
          <w:color w:val="4F81BC"/>
          <w:spacing w:val="1"/>
          <w:sz w:val="40"/>
          <w:szCs w:val="40"/>
        </w:rPr>
        <w:t>o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án</w:t>
      </w:r>
      <w:proofErr w:type="spellEnd"/>
      <w:r>
        <w:rPr>
          <w:rFonts w:ascii="Calibri" w:eastAsia="Calibri" w:hAnsi="Calibri" w:cs="Calibri"/>
          <w:b/>
          <w:color w:val="4F81BC"/>
          <w:spacing w:val="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color w:val="4F81BC"/>
          <w:sz w:val="40"/>
          <w:szCs w:val="40"/>
        </w:rPr>
        <w:t>1</w:t>
      </w:r>
    </w:p>
    <w:p w:rsidR="00B41B89" w:rsidRDefault="00BA2479">
      <w:pPr>
        <w:spacing w:before="59"/>
        <w:ind w:left="50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lastRenderedPageBreak/>
        <w:t>S</w:t>
      </w:r>
      <w:r>
        <w:rPr>
          <w:rFonts w:ascii="Calibri" w:eastAsia="Calibri" w:hAnsi="Calibri" w:cs="Calibri"/>
          <w:color w:val="7E7E7E"/>
          <w:sz w:val="22"/>
          <w:szCs w:val="22"/>
        </w:rPr>
        <w:t>TT</w:t>
      </w:r>
    </w:p>
    <w:p w:rsidR="00B41B89" w:rsidRDefault="00BA2479">
      <w:pPr>
        <w:spacing w:before="59"/>
        <w:ind w:right="-53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color w:val="7E7E7E"/>
          <w:sz w:val="22"/>
          <w:szCs w:val="22"/>
        </w:rPr>
        <w:lastRenderedPageBreak/>
        <w:t xml:space="preserve">MS             </w:t>
      </w:r>
      <w:r>
        <w:rPr>
          <w:rFonts w:ascii="Calibri" w:eastAsia="Calibri" w:hAnsi="Calibri" w:cs="Calibri"/>
          <w:color w:val="7E7E7E"/>
          <w:spacing w:val="3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7E7E7E"/>
          <w:sz w:val="22"/>
          <w:szCs w:val="22"/>
        </w:rPr>
        <w:t>ọ</w:t>
      </w:r>
      <w:proofErr w:type="spellEnd"/>
      <w:r>
        <w:rPr>
          <w:rFonts w:ascii="Calibri" w:eastAsia="Calibri" w:hAnsi="Calibri" w:cs="Calibri"/>
          <w:color w:val="7E7E7E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7E7E7E"/>
          <w:spacing w:val="-2"/>
          <w:sz w:val="22"/>
          <w:szCs w:val="22"/>
        </w:rPr>
        <w:t>ê</w:t>
      </w:r>
      <w:r>
        <w:rPr>
          <w:rFonts w:ascii="Calibri" w:eastAsia="Calibri" w:hAnsi="Calibri" w:cs="Calibri"/>
          <w:color w:val="7E7E7E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color w:val="7E7E7E"/>
          <w:sz w:val="22"/>
          <w:szCs w:val="22"/>
        </w:rPr>
        <w:t xml:space="preserve">                                            </w:t>
      </w:r>
      <w:r>
        <w:rPr>
          <w:rFonts w:ascii="Calibri" w:eastAsia="Calibri" w:hAnsi="Calibri" w:cs="Calibri"/>
          <w:color w:val="7E7E7E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7E7E7E"/>
          <w:sz w:val="22"/>
          <w:szCs w:val="22"/>
        </w:rPr>
        <w:t>Tr</w:t>
      </w:r>
      <w:r>
        <w:rPr>
          <w:rFonts w:ascii="Calibri" w:eastAsia="Calibri" w:hAnsi="Calibri" w:cs="Calibri"/>
          <w:color w:val="7E7E7E"/>
          <w:spacing w:val="-1"/>
          <w:sz w:val="22"/>
          <w:szCs w:val="22"/>
        </w:rPr>
        <w:t>ư</w:t>
      </w:r>
      <w:r>
        <w:rPr>
          <w:rFonts w:ascii="Calibri" w:eastAsia="Calibri" w:hAnsi="Calibri" w:cs="Calibri"/>
          <w:color w:val="7E7E7E"/>
          <w:sz w:val="22"/>
          <w:szCs w:val="22"/>
        </w:rPr>
        <w:t>ờ</w:t>
      </w:r>
      <w:r>
        <w:rPr>
          <w:rFonts w:ascii="Calibri" w:eastAsia="Calibri" w:hAnsi="Calibri" w:cs="Calibri"/>
          <w:color w:val="7E7E7E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color w:val="7E7E7E"/>
          <w:sz w:val="22"/>
          <w:szCs w:val="22"/>
        </w:rPr>
        <w:t>g</w:t>
      </w:r>
      <w:proofErr w:type="spellEnd"/>
    </w:p>
    <w:p w:rsidR="00B41B89" w:rsidRDefault="00BA2479">
      <w:pPr>
        <w:spacing w:before="59"/>
        <w:rPr>
          <w:rFonts w:ascii="Calibri" w:eastAsia="Calibri" w:hAnsi="Calibri" w:cs="Calibri"/>
          <w:sz w:val="22"/>
          <w:szCs w:val="22"/>
        </w:rPr>
        <w:sectPr w:rsidR="00B41B89">
          <w:type w:val="continuous"/>
          <w:pgSz w:w="11920" w:h="16840"/>
          <w:pgMar w:top="1780" w:right="240" w:bottom="280" w:left="240" w:header="720" w:footer="720" w:gutter="0"/>
          <w:cols w:num="3" w:space="720" w:equalWidth="0">
            <w:col w:w="816" w:space="284"/>
            <w:col w:w="4535" w:space="1366"/>
            <w:col w:w="4439"/>
          </w:cols>
        </w:sectPr>
      </w:pPr>
      <w:r>
        <w:br w:type="column"/>
      </w:r>
      <w:r w:rsidR="00565EEB">
        <w:rPr>
          <w:rFonts w:ascii="Calibri" w:eastAsia="Calibri" w:hAnsi="Calibri" w:cs="Calibri"/>
          <w:color w:val="7E7E7E"/>
          <w:spacing w:val="1"/>
          <w:sz w:val="22"/>
          <w:szCs w:val="22"/>
        </w:rPr>
        <w:lastRenderedPageBreak/>
        <w:t>ĐIỂM KIỂM TRA HK I NĂM HỌC 2019-2020</w:t>
      </w:r>
    </w:p>
    <w:p w:rsidR="00B41B89" w:rsidRDefault="00B41B89">
      <w:pPr>
        <w:spacing w:line="80" w:lineRule="exact"/>
        <w:rPr>
          <w:sz w:val="8"/>
          <w:szCs w:val="8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4"/>
        <w:gridCol w:w="4621"/>
        <w:gridCol w:w="256"/>
      </w:tblGrid>
      <w:tr w:rsidR="00B41B89">
        <w:trPr>
          <w:trHeight w:hRule="exact" w:val="362"/>
        </w:trPr>
        <w:tc>
          <w:tcPr>
            <w:tcW w:w="59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41B89">
            <w:bookmarkStart w:id="0" w:name="_GoBack" w:colFirst="1" w:colLast="1"/>
          </w:p>
        </w:tc>
        <w:tc>
          <w:tcPr>
            <w:tcW w:w="46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41B89" w:rsidP="002B2CF5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9009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MÃ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ẾT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  </w:t>
            </w:r>
            <w:r>
              <w:rPr>
                <w:rFonts w:ascii="Calibri" w:eastAsia="Calibri" w:hAnsi="Calibri" w:cs="Calibri"/>
                <w:color w:val="404040"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ồng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9027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Õ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Ư                                  </w:t>
            </w:r>
            <w:r>
              <w:rPr>
                <w:rFonts w:ascii="Calibri" w:eastAsia="Calibri" w:hAnsi="Calibri" w:cs="Calibri"/>
                <w:color w:val="404040"/>
                <w:spacing w:val="4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L.Q.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ôn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3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9044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HO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ÂM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AN                  </w:t>
            </w:r>
            <w:r>
              <w:rPr>
                <w:rFonts w:ascii="Calibri" w:eastAsia="Calibri" w:hAnsi="Calibri" w:cs="Calibri"/>
                <w:color w:val="404040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DU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4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9049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G                          </w:t>
            </w:r>
            <w:r>
              <w:rPr>
                <w:rFonts w:ascii="Calibri" w:eastAsia="Calibri" w:hAnsi="Calibri" w:cs="Calibri"/>
                <w:color w:val="404040"/>
                <w:spacing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ức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Cả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5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9051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Ỳ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Ệ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                             </w:t>
            </w:r>
            <w:r>
              <w:rPr>
                <w:rFonts w:ascii="Calibri" w:eastAsia="Calibri" w:hAnsi="Calibri" w:cs="Calibri"/>
                <w:color w:val="404040"/>
                <w:spacing w:val="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.V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ă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ụ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6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9062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RẦN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Ă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                           </w:t>
            </w:r>
            <w:r>
              <w:rPr>
                <w:rFonts w:ascii="Calibri" w:eastAsia="Calibri" w:hAnsi="Calibri" w:cs="Calibri"/>
                <w:color w:val="404040"/>
                <w:spacing w:val="1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ồng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7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9069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4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C                   </w:t>
            </w:r>
            <w:r>
              <w:rPr>
                <w:rFonts w:ascii="Calibri" w:eastAsia="Calibri" w:hAnsi="Calibri" w:cs="Calibri"/>
                <w:color w:val="404040"/>
                <w:spacing w:val="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ư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ờ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8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9070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Ỳ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MẪN LIÊN                            </w:t>
            </w:r>
            <w:r>
              <w:rPr>
                <w:rFonts w:ascii="Calibri" w:eastAsia="Calibri" w:hAnsi="Calibri" w:cs="Calibri"/>
                <w:color w:val="404040"/>
                <w:spacing w:val="1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.V.An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9071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ỄN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Ị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ẾT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ÂN             </w:t>
            </w:r>
            <w:r>
              <w:rPr>
                <w:rFonts w:ascii="Calibri" w:eastAsia="Calibri" w:hAnsi="Calibri" w:cs="Calibri"/>
                <w:color w:val="404040"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ức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Cả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10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9078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RẦ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Ì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G                   </w:t>
            </w:r>
            <w:r>
              <w:rPr>
                <w:rFonts w:ascii="Calibri" w:eastAsia="Calibri" w:hAnsi="Calibri" w:cs="Calibri"/>
                <w:color w:val="404040"/>
                <w:spacing w:val="2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ưng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11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9083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G                                </w:t>
            </w:r>
            <w:r>
              <w:rPr>
                <w:rFonts w:ascii="Calibri" w:eastAsia="Calibri" w:hAnsi="Calibri" w:cs="Calibri"/>
                <w:color w:val="404040"/>
                <w:spacing w:val="3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ồng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12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9085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ỄN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HÀ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Ô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G                   </w:t>
            </w:r>
            <w:r>
              <w:rPr>
                <w:rFonts w:ascii="Calibri" w:eastAsia="Calibri" w:hAnsi="Calibri" w:cs="Calibri"/>
                <w:color w:val="40404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L.Q.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ôn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13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9099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HỊ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Ề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                       </w:t>
            </w:r>
            <w:r>
              <w:rPr>
                <w:rFonts w:ascii="Calibri" w:eastAsia="Calibri" w:hAnsi="Calibri" w:cs="Calibri"/>
                <w:color w:val="404040"/>
                <w:spacing w:val="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14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9123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HÚ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M                             </w:t>
            </w:r>
            <w:r>
              <w:rPr>
                <w:rFonts w:ascii="Calibri" w:eastAsia="Calibri" w:hAnsi="Calibri" w:cs="Calibri"/>
                <w:color w:val="404040"/>
                <w:spacing w:val="2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hú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15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9126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ỄN 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ÊN MY                  </w:t>
            </w:r>
            <w:r>
              <w:rPr>
                <w:rFonts w:ascii="Calibri" w:eastAsia="Calibri" w:hAnsi="Calibri" w:cs="Calibri"/>
                <w:color w:val="404040"/>
                <w:spacing w:val="3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.V.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Ơ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4F5280" w:rsidP="002B2CF5">
            <w:pPr>
              <w:jc w:val="center"/>
            </w:pPr>
            <w:r>
              <w:t>VẮNG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70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16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9153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Ọ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Ư                   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L.A.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â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70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17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9208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LƯ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Ơ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HẾ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G                        </w:t>
            </w:r>
            <w:r>
              <w:rPr>
                <w:rFonts w:ascii="Calibri" w:eastAsia="Calibri" w:hAnsi="Calibri" w:cs="Calibri"/>
                <w:color w:val="404040"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gô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ĩ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ên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4F5280" w:rsidP="002B2CF5">
            <w:pPr>
              <w:jc w:val="center"/>
            </w:pPr>
            <w:r>
              <w:t>VẮNG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18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9225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RẦN LÊ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                </w:t>
            </w:r>
            <w:r>
              <w:rPr>
                <w:rFonts w:ascii="Calibri" w:eastAsia="Calibri" w:hAnsi="Calibri" w:cs="Calibri"/>
                <w:color w:val="404040"/>
                <w:spacing w:val="2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ồng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ng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19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9023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HẾ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HU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Y                                 </w:t>
            </w:r>
            <w:r>
              <w:rPr>
                <w:rFonts w:ascii="Calibri" w:eastAsia="Calibri" w:hAnsi="Calibri" w:cs="Calibri"/>
                <w:color w:val="404040"/>
                <w:spacing w:val="35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.Q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.Kh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ải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20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9262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ẠM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HƯ                               </w:t>
            </w:r>
            <w:r>
              <w:rPr>
                <w:rFonts w:ascii="Calibri" w:eastAsia="Calibri" w:hAnsi="Calibri" w:cs="Calibri"/>
                <w:color w:val="404040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21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9269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Ê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̃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̣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</w:t>
            </w:r>
            <w:r>
              <w:rPr>
                <w:rFonts w:ascii="Calibri" w:eastAsia="Calibri" w:hAnsi="Calibri" w:cs="Calibri"/>
                <w:color w:val="404040"/>
                <w:spacing w:val="3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ẦN </w:t>
            </w:r>
            <w:r>
              <w:rPr>
                <w:rFonts w:ascii="Calibri" w:eastAsia="Calibri" w:hAnsi="Calibri" w:cs="Calibri"/>
                <w:color w:val="404040"/>
                <w:spacing w:val="-5"/>
                <w:sz w:val="22"/>
                <w:szCs w:val="22"/>
              </w:rPr>
              <w:t>Đ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̣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Ĩ</w:t>
            </w:r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22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9145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Ù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Ô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I                             </w:t>
            </w:r>
            <w:r>
              <w:rPr>
                <w:rFonts w:ascii="Calibri" w:eastAsia="Calibri" w:hAnsi="Calibri" w:cs="Calibri"/>
                <w:color w:val="404040"/>
                <w:spacing w:val="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â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ì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5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tr w:rsidR="00B41B89">
        <w:trPr>
          <w:trHeight w:hRule="exact" w:val="480"/>
        </w:trPr>
        <w:tc>
          <w:tcPr>
            <w:tcW w:w="59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41B89" w:rsidRDefault="00BA2479">
            <w:pPr>
              <w:spacing w:before="69"/>
              <w:ind w:left="1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23   </w:t>
            </w:r>
            <w:r>
              <w:rPr>
                <w:rFonts w:ascii="Calibri" w:eastAsia="Calibri" w:hAnsi="Calibri" w:cs="Calibri"/>
                <w:color w:val="40404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9032     </w:t>
            </w:r>
            <w:r>
              <w:rPr>
                <w:rFonts w:ascii="Calibri" w:eastAsia="Calibri" w:hAnsi="Calibri" w:cs="Calibri"/>
                <w:color w:val="40404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LÊ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Ị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H                         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â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ì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nh</w:t>
            </w:r>
            <w:proofErr w:type="spellEnd"/>
          </w:p>
        </w:tc>
        <w:tc>
          <w:tcPr>
            <w:tcW w:w="4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41B89" w:rsidRDefault="00BA2479" w:rsidP="002B2CF5">
            <w:pPr>
              <w:spacing w:before="69"/>
              <w:ind w:left="2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7</w:t>
            </w:r>
          </w:p>
        </w:tc>
        <w:tc>
          <w:tcPr>
            <w:tcW w:w="2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41B89" w:rsidRDefault="00B41B89"/>
        </w:tc>
      </w:tr>
      <w:bookmarkEnd w:id="0"/>
    </w:tbl>
    <w:p w:rsidR="00B41B89" w:rsidRDefault="00B41B89">
      <w:pPr>
        <w:spacing w:before="2" w:line="140" w:lineRule="exact"/>
        <w:rPr>
          <w:sz w:val="14"/>
          <w:szCs w:val="14"/>
        </w:rPr>
      </w:pPr>
    </w:p>
    <w:p w:rsidR="00B41B89" w:rsidRDefault="00B41B89">
      <w:pPr>
        <w:spacing w:line="200" w:lineRule="exact"/>
      </w:pPr>
    </w:p>
    <w:p w:rsidR="00B41B89" w:rsidRDefault="00B41B89">
      <w:pPr>
        <w:spacing w:line="200" w:lineRule="exact"/>
      </w:pPr>
    </w:p>
    <w:p w:rsidR="00B41B89" w:rsidRDefault="00B41B89">
      <w:pPr>
        <w:spacing w:line="200" w:lineRule="exact"/>
      </w:pPr>
    </w:p>
    <w:p w:rsidR="00B41B89" w:rsidRDefault="00B41B89">
      <w:pPr>
        <w:spacing w:line="200" w:lineRule="exact"/>
      </w:pPr>
    </w:p>
    <w:p w:rsidR="00B41B89" w:rsidRDefault="00B41B89">
      <w:pPr>
        <w:spacing w:line="200" w:lineRule="exact"/>
      </w:pPr>
    </w:p>
    <w:p w:rsidR="00B41B89" w:rsidRDefault="00B41B89">
      <w:pPr>
        <w:spacing w:line="200" w:lineRule="exact"/>
      </w:pPr>
    </w:p>
    <w:p w:rsidR="00B41B89" w:rsidRDefault="00B41B89">
      <w:pPr>
        <w:spacing w:line="200" w:lineRule="exact"/>
      </w:pPr>
    </w:p>
    <w:p w:rsidR="00B41B89" w:rsidRDefault="00B41B89">
      <w:pPr>
        <w:spacing w:line="200" w:lineRule="exact"/>
      </w:pPr>
    </w:p>
    <w:p w:rsidR="00B41B89" w:rsidRDefault="00B41B89">
      <w:pPr>
        <w:spacing w:line="200" w:lineRule="exact"/>
      </w:pPr>
    </w:p>
    <w:p w:rsidR="00B41B89" w:rsidRDefault="00B41B89">
      <w:pPr>
        <w:spacing w:line="200" w:lineRule="exact"/>
      </w:pPr>
    </w:p>
    <w:p w:rsidR="00B41B89" w:rsidRDefault="00B41B89">
      <w:pPr>
        <w:spacing w:line="200" w:lineRule="exact"/>
      </w:pPr>
    </w:p>
    <w:p w:rsidR="00B41B89" w:rsidRDefault="00B41B89">
      <w:pPr>
        <w:spacing w:line="200" w:lineRule="exact"/>
      </w:pPr>
    </w:p>
    <w:p w:rsidR="00B41B89" w:rsidRDefault="00BA2479">
      <w:pPr>
        <w:spacing w:before="11"/>
        <w:ind w:left="204"/>
        <w:rPr>
          <w:rFonts w:ascii="Calibri" w:eastAsia="Calibri" w:hAnsi="Calibri" w:cs="Calibri"/>
          <w:sz w:val="22"/>
          <w:szCs w:val="22"/>
        </w:rPr>
        <w:sectPr w:rsidR="00B41B89">
          <w:type w:val="continuous"/>
          <w:pgSz w:w="11920" w:h="16840"/>
          <w:pgMar w:top="1780" w:right="240" w:bottom="280" w:left="240" w:header="720" w:footer="720" w:gutter="0"/>
          <w:cols w:space="720"/>
        </w:sectPr>
      </w:pPr>
      <w:r>
        <w:rPr>
          <w:rFonts w:ascii="Calibri" w:eastAsia="Calibri" w:hAnsi="Calibri" w:cs="Calibri"/>
          <w:color w:val="404040"/>
          <w:sz w:val="22"/>
          <w:szCs w:val="22"/>
        </w:rPr>
        <w:t>06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́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ư</w:t>
      </w:r>
      <w:r>
        <w:rPr>
          <w:rFonts w:ascii="Calibri" w:eastAsia="Calibri" w:hAnsi="Calibri" w:cs="Calibri"/>
          <w:color w:val="404040"/>
          <w:sz w:val="22"/>
          <w:szCs w:val="22"/>
        </w:rPr>
        <w:t>ời</w:t>
      </w:r>
      <w:proofErr w:type="spellEnd"/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Ha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 2019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404040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ge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of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1</w:t>
      </w:r>
    </w:p>
    <w:p w:rsidR="00B41B89" w:rsidRDefault="002B2CF5">
      <w:pPr>
        <w:spacing w:line="200" w:lineRule="exact"/>
      </w:pPr>
      <w:r>
        <w:pict>
          <v:group id="_x0000_s1072" style="position:absolute;margin-left:17.8pt;margin-top:680.3pt;width:89.05pt;height:0;z-index:-251646976;mso-position-horizontal-relative:page;mso-position-vertical-relative:page" coordorigin="356,13606" coordsize="1781,0">
            <v:shape id="_x0000_s1073" style="position:absolute;left:356;top:13606;width:1781;height:0" coordorigin="356,13606" coordsize="1781,0" path="m356,13606r1781,e" filled="f" strokeweight=".35pt">
              <v:path arrowok="t"/>
            </v:shape>
            <w10:wrap anchorx="page" anchory="page"/>
          </v:group>
        </w:pict>
      </w:r>
      <w:r>
        <w:pict>
          <v:group id="_x0000_s1070" style="position:absolute;margin-left:17.8pt;margin-top:656.3pt;width:89.05pt;height:0;z-index:-251648000;mso-position-horizontal-relative:page;mso-position-vertical-relative:page" coordorigin="356,13126" coordsize="1781,0">
            <v:shape id="_x0000_s1071" style="position:absolute;left:356;top:13126;width:1781;height:0" coordorigin="356,13126" coordsize="1781,0" path="m356,13126r1781,e" filled="f" strokeweight=".1234mm">
              <v:path arrowok="t"/>
            </v:shape>
            <w10:wrap anchorx="page" anchory="page"/>
          </v:group>
        </w:pict>
      </w:r>
      <w:r>
        <w:pict>
          <v:group id="_x0000_s1068" style="position:absolute;margin-left:17.8pt;margin-top:632.3pt;width:89.05pt;height:0;z-index:-251649024;mso-position-horizontal-relative:page;mso-position-vertical-relative:page" coordorigin="356,12646" coordsize="1781,0">
            <v:shape id="_x0000_s1069" style="position:absolute;left:356;top:12646;width:1781;height:0" coordorigin="356,12646" coordsize="1781,0" path="m356,12646r1781,e" filled="f" strokeweight=".1234mm">
              <v:path arrowok="t"/>
            </v:shape>
            <w10:wrap anchorx="page" anchory="page"/>
          </v:group>
        </w:pict>
      </w:r>
      <w:r>
        <w:pict>
          <v:group id="_x0000_s1066" style="position:absolute;margin-left:17.8pt;margin-top:608.3pt;width:89.05pt;height:0;z-index:-251650048;mso-position-horizontal-relative:page;mso-position-vertical-relative:page" coordorigin="356,12166" coordsize="1781,0">
            <v:shape id="_x0000_s1067" style="position:absolute;left:356;top:12166;width:1781;height:0" coordorigin="356,12166" coordsize="1781,0" path="m356,12166r1781,e" filled="f" strokeweight=".35pt">
              <v:path arrowok="t"/>
            </v:shape>
            <w10:wrap anchorx="page" anchory="page"/>
          </v:group>
        </w:pict>
      </w:r>
      <w:r>
        <w:pict>
          <v:group id="_x0000_s1064" style="position:absolute;margin-left:17.8pt;margin-top:584.3pt;width:89.05pt;height:0;z-index:-251651072;mso-position-horizontal-relative:page;mso-position-vertical-relative:page" coordorigin="356,11686" coordsize="1781,0">
            <v:shape id="_x0000_s1065" style="position:absolute;left:356;top:11686;width:1781;height:0" coordorigin="356,11686" coordsize="1781,0" path="m356,11686r1781,e" filled="f" strokeweight=".35pt">
              <v:path arrowok="t"/>
            </v:shape>
            <w10:wrap anchorx="page" anchory="page"/>
          </v:group>
        </w:pict>
      </w:r>
      <w:r>
        <w:pict>
          <v:group id="_x0000_s1062" style="position:absolute;margin-left:17.8pt;margin-top:560.35pt;width:89.05pt;height:0;z-index:-251652096;mso-position-horizontal-relative:page;mso-position-vertical-relative:page" coordorigin="356,11207" coordsize="1781,0">
            <v:shape id="_x0000_s1063" style="position:absolute;left:356;top:11207;width:1781;height:0" coordorigin="356,11207" coordsize="1781,0" path="m356,11207r1781,e" filled="f" strokeweight=".1234mm">
              <v:path arrowok="t"/>
            </v:shape>
            <w10:wrap anchorx="page" anchory="page"/>
          </v:group>
        </w:pict>
      </w:r>
      <w:r>
        <w:pict>
          <v:group id="_x0000_s1060" style="position:absolute;margin-left:17.8pt;margin-top:536.35pt;width:89.05pt;height:0;z-index:-251653120;mso-position-horizontal-relative:page;mso-position-vertical-relative:page" coordorigin="356,10727" coordsize="1781,0">
            <v:shape id="_x0000_s1061" style="position:absolute;left:356;top:10727;width:1781;height:0" coordorigin="356,10727" coordsize="1781,0" path="m356,10727r1781,e" filled="f" strokeweight=".1234mm">
              <v:path arrowok="t"/>
            </v:shape>
            <w10:wrap anchorx="page" anchory="page"/>
          </v:group>
        </w:pict>
      </w:r>
      <w:r>
        <w:pict>
          <v:group id="_x0000_s1058" style="position:absolute;margin-left:17.8pt;margin-top:512.35pt;width:89.05pt;height:0;z-index:-251654144;mso-position-horizontal-relative:page;mso-position-vertical-relative:page" coordorigin="356,10247" coordsize="1781,0">
            <v:shape id="_x0000_s1059" style="position:absolute;left:356;top:10247;width:1781;height:0" coordorigin="356,10247" coordsize="1781,0" path="m356,10247r1781,e" filled="f" strokeweight=".1234mm">
              <v:path arrowok="t"/>
            </v:shape>
            <w10:wrap anchorx="page" anchory="page"/>
          </v:group>
        </w:pict>
      </w:r>
      <w:r>
        <w:pict>
          <v:group id="_x0000_s1056" style="position:absolute;margin-left:17.8pt;margin-top:488.3pt;width:89.05pt;height:0;z-index:-251655168;mso-position-horizontal-relative:page;mso-position-vertical-relative:page" coordorigin="356,9766" coordsize="1781,0">
            <v:shape id="_x0000_s1057" style="position:absolute;left:356;top:9766;width:1781;height:0" coordorigin="356,9766" coordsize="1781,0" path="m356,9766r1781,e" filled="f" strokeweight=".1234mm">
              <v:path arrowok="t"/>
            </v:shape>
            <w10:wrap anchorx="page" anchory="page"/>
          </v:group>
        </w:pict>
      </w:r>
      <w:r>
        <w:pict>
          <v:group id="_x0000_s1054" style="position:absolute;margin-left:17.8pt;margin-top:464.3pt;width:89.05pt;height:0;z-index:-251656192;mso-position-horizontal-relative:page;mso-position-vertical-relative:page" coordorigin="356,9286" coordsize="1781,0">
            <v:shape id="_x0000_s1055" style="position:absolute;left:356;top:9286;width:1781;height:0" coordorigin="356,9286" coordsize="1781,0" path="m356,9286r1781,e" filled="f" strokeweight=".35pt">
              <v:path arrowok="t"/>
            </v:shape>
            <w10:wrap anchorx="page" anchory="page"/>
          </v:group>
        </w:pict>
      </w:r>
      <w:r>
        <w:pict>
          <v:group id="_x0000_s1052" style="position:absolute;margin-left:17.8pt;margin-top:440.3pt;width:89.05pt;height:0;z-index:-251657216;mso-position-horizontal-relative:page;mso-position-vertical-relative:page" coordorigin="356,8806" coordsize="1781,0">
            <v:shape id="_x0000_s1053" style="position:absolute;left:356;top:8806;width:1781;height:0" coordorigin="356,8806" coordsize="1781,0" path="m356,8806r1781,e" filled="f" strokeweight=".1234mm">
              <v:path arrowok="t"/>
            </v:shape>
            <w10:wrap anchorx="page" anchory="page"/>
          </v:group>
        </w:pict>
      </w:r>
      <w:r>
        <w:pict>
          <v:group id="_x0000_s1050" style="position:absolute;margin-left:17.8pt;margin-top:416.3pt;width:89.05pt;height:0;z-index:-251658240;mso-position-horizontal-relative:page;mso-position-vertical-relative:page" coordorigin="356,8326" coordsize="1781,0">
            <v:shape id="_x0000_s1051" style="position:absolute;left:356;top:8326;width:1781;height:0" coordorigin="356,8326" coordsize="1781,0" path="m356,8326r1781,e" filled="f" strokeweight=".35pt">
              <v:path arrowok="t"/>
            </v:shape>
            <w10:wrap anchorx="page" anchory="page"/>
          </v:group>
        </w:pict>
      </w:r>
      <w:r>
        <w:pict>
          <v:group id="_x0000_s1048" style="position:absolute;margin-left:17.8pt;margin-top:392.3pt;width:89.05pt;height:0;z-index:-251659264;mso-position-horizontal-relative:page;mso-position-vertical-relative:page" coordorigin="356,7846" coordsize="1781,0">
            <v:shape id="_x0000_s1049" style="position:absolute;left:356;top:7846;width:1781;height:0" coordorigin="356,7846" coordsize="1781,0" path="m356,7846r1781,e" filled="f" strokeweight=".1234mm">
              <v:path arrowok="t"/>
            </v:shape>
            <w10:wrap anchorx="page" anchory="page"/>
          </v:group>
        </w:pict>
      </w:r>
      <w:r>
        <w:pict>
          <v:group id="_x0000_s1046" style="position:absolute;margin-left:17.8pt;margin-top:368.35pt;width:89.05pt;height:0;z-index:-251660288;mso-position-horizontal-relative:page;mso-position-vertical-relative:page" coordorigin="356,7367" coordsize="1781,0">
            <v:shape id="_x0000_s1047" style="position:absolute;left:356;top:7367;width:1781;height:0" coordorigin="356,7367" coordsize="1781,0" path="m356,7367r1781,e" filled="f" strokeweight=".35pt">
              <v:path arrowok="t"/>
            </v:shape>
            <w10:wrap anchorx="page" anchory="page"/>
          </v:group>
        </w:pict>
      </w:r>
      <w:r>
        <w:pict>
          <v:group id="_x0000_s1044" style="position:absolute;margin-left:17.8pt;margin-top:344.35pt;width:89.05pt;height:0;z-index:-251661312;mso-position-horizontal-relative:page;mso-position-vertical-relative:page" coordorigin="356,6887" coordsize="1781,0">
            <v:shape id="_x0000_s1045" style="position:absolute;left:356;top:6887;width:1781;height:0" coordorigin="356,6887" coordsize="1781,0" path="m356,6887r1781,e" filled="f" strokeweight=".35pt">
              <v:path arrowok="t"/>
            </v:shape>
            <w10:wrap anchorx="page" anchory="page"/>
          </v:group>
        </w:pict>
      </w:r>
      <w:r>
        <w:pict>
          <v:group id="_x0000_s1042" style="position:absolute;margin-left:17.8pt;margin-top:320.35pt;width:89.05pt;height:0;z-index:-251662336;mso-position-horizontal-relative:page;mso-position-vertical-relative:page" coordorigin="356,6407" coordsize="1781,0">
            <v:shape id="_x0000_s1043" style="position:absolute;left:356;top:6407;width:1781;height:0" coordorigin="356,6407" coordsize="1781,0" path="m356,6407r1781,e" filled="f" strokeweight=".35pt">
              <v:path arrowok="t"/>
            </v:shape>
            <w10:wrap anchorx="page" anchory="page"/>
          </v:group>
        </w:pict>
      </w:r>
      <w:r>
        <w:pict>
          <v:group id="_x0000_s1040" style="position:absolute;margin-left:17.8pt;margin-top:296.35pt;width:89.05pt;height:0;z-index:-251663360;mso-position-horizontal-relative:page;mso-position-vertical-relative:page" coordorigin="356,5927" coordsize="1781,0">
            <v:shape id="_x0000_s1041" style="position:absolute;left:356;top:5927;width:1781;height:0" coordorigin="356,5927" coordsize="1781,0" path="m356,5927r1781,e" filled="f" strokeweight=".35pt">
              <v:path arrowok="t"/>
            </v:shape>
            <w10:wrap anchorx="page" anchory="page"/>
          </v:group>
        </w:pict>
      </w:r>
      <w:r>
        <w:pict>
          <v:group id="_x0000_s1038" style="position:absolute;margin-left:17.8pt;margin-top:272.3pt;width:89.05pt;height:0;z-index:-251664384;mso-position-horizontal-relative:page;mso-position-vertical-relative:page" coordorigin="356,5446" coordsize="1781,0">
            <v:shape id="_x0000_s1039" style="position:absolute;left:356;top:5446;width:1781;height:0" coordorigin="356,5446" coordsize="1781,0" path="m356,5446r1781,e" filled="f" strokeweight=".35pt">
              <v:path arrowok="t"/>
            </v:shape>
            <w10:wrap anchorx="page" anchory="page"/>
          </v:group>
        </w:pict>
      </w:r>
      <w:r>
        <w:pict>
          <v:group id="_x0000_s1036" style="position:absolute;margin-left:17.8pt;margin-top:248.3pt;width:89.05pt;height:0;z-index:-251665408;mso-position-horizontal-relative:page;mso-position-vertical-relative:page" coordorigin="356,4966" coordsize="1781,0">
            <v:shape id="_x0000_s1037" style="position:absolute;left:356;top:4966;width:1781;height:0" coordorigin="356,4966" coordsize="1781,0" path="m356,4966r1781,e" filled="f" strokeweight=".1234mm">
              <v:path arrowok="t"/>
            </v:shape>
            <w10:wrap anchorx="page" anchory="page"/>
          </v:group>
        </w:pict>
      </w:r>
      <w:r>
        <w:pict>
          <v:group id="_x0000_s1034" style="position:absolute;margin-left:17.8pt;margin-top:224.3pt;width:89.05pt;height:0;z-index:-251666432;mso-position-horizontal-relative:page;mso-position-vertical-relative:page" coordorigin="356,4486" coordsize="1781,0">
            <v:shape id="_x0000_s1035" style="position:absolute;left:356;top:4486;width:1781;height:0" coordorigin="356,4486" coordsize="1781,0" path="m356,4486r1781,e" filled="f" strokeweight=".1234mm">
              <v:path arrowok="t"/>
            </v:shape>
            <w10:wrap anchorx="page" anchory="page"/>
          </v:group>
        </w:pict>
      </w:r>
      <w:r>
        <w:pict>
          <v:group id="_x0000_s1032" style="position:absolute;margin-left:17.8pt;margin-top:200.35pt;width:89.05pt;height:0;z-index:-251667456;mso-position-horizontal-relative:page;mso-position-vertical-relative:page" coordorigin="356,4007" coordsize="1781,0">
            <v:shape id="_x0000_s1033" style="position:absolute;left:356;top:4007;width:1781;height:0" coordorigin="356,4007" coordsize="1781,0" path="m356,4007r1781,e" filled="f" strokeweight=".1234mm">
              <v:path arrowok="t"/>
            </v:shape>
            <w10:wrap anchorx="page" anchory="page"/>
          </v:group>
        </w:pict>
      </w:r>
      <w:r>
        <w:pict>
          <v:group id="_x0000_s1030" style="position:absolute;margin-left:17.8pt;margin-top:176.35pt;width:89.05pt;height:0;z-index:-251668480;mso-position-horizontal-relative:page;mso-position-vertical-relative:page" coordorigin="356,3527" coordsize="1781,0">
            <v:shape id="_x0000_s1031" style="position:absolute;left:356;top:3527;width:1781;height:0" coordorigin="356,3527" coordsize="1781,0" path="m356,3527r1781,e" filled="f" strokeweight=".1234mm">
              <v:path arrowok="t"/>
            </v:shape>
            <w10:wrap anchorx="page" anchory="page"/>
          </v:group>
        </w:pict>
      </w:r>
      <w:r>
        <w:pict>
          <v:group id="_x0000_s1028" style="position:absolute;margin-left:17.8pt;margin-top:152.35pt;width:89.05pt;height:0;z-index:-251669504;mso-position-horizontal-relative:page;mso-position-vertical-relative:page" coordorigin="356,3047" coordsize="1781,0">
            <v:shape id="_x0000_s1029" style="position:absolute;left:356;top:3047;width:1781;height:0" coordorigin="356,3047" coordsize="1781,0" path="m356,3047r1781,e" filled="f" strokeweight=".1234mm">
              <v:path arrowok="t"/>
            </v:shape>
            <w10:wrap anchorx="page" anchory="page"/>
          </v:group>
        </w:pict>
      </w:r>
      <w:r>
        <w:pict>
          <v:group id="_x0000_s1026" style="position:absolute;margin-left:17.8pt;margin-top:128.35pt;width:89.05pt;height:0;z-index:-251670528;mso-position-horizontal-relative:page;mso-position-vertical-relative:page" coordorigin="356,2567" coordsize="1781,0">
            <v:shape id="_x0000_s1027" style="position:absolute;left:356;top:2567;width:1781;height:0" coordorigin="356,2567" coordsize="1781,0" path="m356,2567r1781,e" filled="f" strokeweight=".1234mm">
              <v:path arrowok="t"/>
            </v:shape>
            <w10:wrap anchorx="page" anchory="page"/>
          </v:group>
        </w:pict>
      </w:r>
    </w:p>
    <w:sectPr w:rsidR="00B41B89">
      <w:pgSz w:w="11920" w:h="16840"/>
      <w:pgMar w:top="1780" w:right="240" w:bottom="280" w:left="240" w:header="3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79" w:rsidRDefault="00BA2479">
      <w:r>
        <w:separator/>
      </w:r>
    </w:p>
  </w:endnote>
  <w:endnote w:type="continuationSeparator" w:id="0">
    <w:p w:rsidR="00BA2479" w:rsidRDefault="00BA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79" w:rsidRDefault="00BA2479">
      <w:r>
        <w:separator/>
      </w:r>
    </w:p>
  </w:footnote>
  <w:footnote w:type="continuationSeparator" w:id="0">
    <w:p w:rsidR="00BA2479" w:rsidRDefault="00BA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B89" w:rsidRDefault="002B2CF5">
    <w:pPr>
      <w:spacing w:line="200" w:lineRule="exact"/>
    </w:pPr>
    <w:r>
      <w:pict>
        <v:group id="_x0000_s2049" style="position:absolute;margin-left:17.4pt;margin-top:17.5pt;width:560.15pt;height:72.35pt;z-index:-251658240;mso-position-horizontal-relative:page;mso-position-vertical-relative:page" coordorigin="348,350" coordsize="11203,1447">
          <v:shape id="_x0000_s2057" style="position:absolute;left:1801;top:360;width:9741;height:1427" coordorigin="1801,360" coordsize="9741,1427" path="m1801,1787r9740,l11541,360r-9740,l1801,1787xe" fillcolor="#c5d9f0" stroked="f">
            <v:path arrowok="t"/>
          </v:shape>
          <v:shape id="_x0000_s2056" style="position:absolute;left:358;top:360;width:2;height:1427" coordorigin="358,360" coordsize="2,1427" path="m358,1787r2,l360,360r-2,l358,1787xe" fillcolor="#c5d9f0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363;top:361;width:1436;height:1425">
            <v:imagedata r:id="rId1" o:title=""/>
          </v:shape>
          <v:shape id="_x0000_s2054" style="position:absolute;left:1993;top:452;width:9358;height:1196" coordorigin="1993,452" coordsize="9358,1196" path="m1993,1648r9357,l11350,452r-9357,l1993,1648xe" stroked="f">
            <v:path arrowok="t"/>
          </v:shape>
          <v:shape id="_x0000_s2053" style="position:absolute;left:1989;top:451;width:9367;height:0" coordorigin="1989,451" coordsize="9367,0" path="m1989,451r9366,e" filled="f" strokecolor="#a6a6a6" strokeweight=".35pt">
            <v:path arrowok="t"/>
          </v:shape>
          <v:shape id="_x0000_s2052" style="position:absolute;left:11353;top:448;width:0;height:1205" coordorigin="11353,448" coordsize="0,1205" path="m11353,448r,1205e" filled="f" strokecolor="#a6a6a6" strokeweight=".1234mm">
            <v:path arrowok="t"/>
          </v:shape>
          <v:shape id="_x0000_s2051" style="position:absolute;left:1989;top:1650;width:9367;height:0" coordorigin="1989,1650" coordsize="9367,0" path="m1989,1650r9366,e" filled="f" strokecolor="#a6a6a6" strokeweight=".1234mm">
            <v:path arrowok="t"/>
          </v:shape>
          <v:shape id="_x0000_s2050" style="position:absolute;left:1991;top:448;width:0;height:1205" coordorigin="1991,448" coordsize="0,1205" path="m1991,448r,1205e" filled="f" strokecolor="#a6a6a6" strokeweight=".1234mm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449C"/>
    <w:multiLevelType w:val="multilevel"/>
    <w:tmpl w:val="9C6C6CD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89"/>
    <w:rsid w:val="002B2CF5"/>
    <w:rsid w:val="004F5280"/>
    <w:rsid w:val="00565EEB"/>
    <w:rsid w:val="00B41B89"/>
    <w:rsid w:val="00B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B72CD75A-6993-4504-8AC0-46FC38B9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MTX</cp:lastModifiedBy>
  <cp:revision>4</cp:revision>
  <dcterms:created xsi:type="dcterms:W3CDTF">2019-12-06T12:22:00Z</dcterms:created>
  <dcterms:modified xsi:type="dcterms:W3CDTF">2019-12-16T08:40:00Z</dcterms:modified>
</cp:coreProperties>
</file>